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38"/>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9"/>
        <w:gridCol w:w="4683"/>
      </w:tblGrid>
      <w:tr w:rsidR="00074030" w:rsidTr="00074030">
        <w:trPr>
          <w:trHeight w:val="815"/>
        </w:trPr>
        <w:tc>
          <w:tcPr>
            <w:tcW w:w="3789" w:type="dxa"/>
            <w:tcBorders>
              <w:top w:val="nil"/>
              <w:left w:val="nil"/>
              <w:bottom w:val="nil"/>
              <w:right w:val="nil"/>
            </w:tcBorders>
          </w:tcPr>
          <w:p w:rsidR="00074030" w:rsidRPr="008707B0" w:rsidRDefault="00074030" w:rsidP="00074030">
            <w:pPr>
              <w:rPr>
                <w:sz w:val="28"/>
                <w:szCs w:val="28"/>
              </w:rPr>
            </w:pPr>
            <w:r>
              <w:rPr>
                <w:sz w:val="28"/>
                <w:szCs w:val="28"/>
              </w:rPr>
              <w:t>Принято на педагогическом совете</w:t>
            </w:r>
          </w:p>
          <w:p w:rsidR="00074030" w:rsidRPr="008707B0" w:rsidRDefault="00074030" w:rsidP="00074030">
            <w:pPr>
              <w:rPr>
                <w:sz w:val="28"/>
                <w:szCs w:val="28"/>
              </w:rPr>
            </w:pPr>
            <w:r>
              <w:rPr>
                <w:sz w:val="28"/>
                <w:szCs w:val="28"/>
              </w:rPr>
              <w:t>МБОУ СОШ с</w:t>
            </w:r>
            <w:proofErr w:type="gramStart"/>
            <w:r>
              <w:rPr>
                <w:sz w:val="28"/>
                <w:szCs w:val="28"/>
              </w:rPr>
              <w:t>.В</w:t>
            </w:r>
            <w:proofErr w:type="gramEnd"/>
            <w:r>
              <w:rPr>
                <w:sz w:val="28"/>
                <w:szCs w:val="28"/>
              </w:rPr>
              <w:t>ишневое</w:t>
            </w:r>
          </w:p>
          <w:p w:rsidR="00074030" w:rsidRDefault="00074030" w:rsidP="00074030">
            <w:pPr>
              <w:rPr>
                <w:sz w:val="28"/>
                <w:szCs w:val="28"/>
              </w:rPr>
            </w:pPr>
            <w:r>
              <w:rPr>
                <w:sz w:val="28"/>
                <w:szCs w:val="28"/>
              </w:rPr>
              <w:t>протокол №1 от «</w:t>
            </w:r>
            <w:r w:rsidR="00A9655E">
              <w:rPr>
                <w:sz w:val="28"/>
                <w:szCs w:val="28"/>
              </w:rPr>
              <w:t>2</w:t>
            </w:r>
            <w:r w:rsidR="005B13B7">
              <w:rPr>
                <w:sz w:val="28"/>
                <w:szCs w:val="28"/>
              </w:rPr>
              <w:t>8</w:t>
            </w:r>
            <w:r w:rsidR="00F84FED">
              <w:rPr>
                <w:sz w:val="28"/>
                <w:szCs w:val="28"/>
              </w:rPr>
              <w:t xml:space="preserve"> </w:t>
            </w:r>
            <w:r>
              <w:rPr>
                <w:sz w:val="28"/>
                <w:szCs w:val="28"/>
              </w:rPr>
              <w:t>» августа 20</w:t>
            </w:r>
            <w:r w:rsidR="0049769C">
              <w:rPr>
                <w:sz w:val="28"/>
                <w:szCs w:val="28"/>
              </w:rPr>
              <w:t>20</w:t>
            </w:r>
            <w:r>
              <w:rPr>
                <w:sz w:val="28"/>
                <w:szCs w:val="28"/>
              </w:rPr>
              <w:t>г.</w:t>
            </w:r>
          </w:p>
          <w:p w:rsidR="00074030" w:rsidRDefault="00074030" w:rsidP="00074030">
            <w:pPr>
              <w:pStyle w:val="ConsPlusNonformat"/>
              <w:widowControl/>
              <w:ind w:left="1560" w:hanging="1560"/>
              <w:rPr>
                <w:sz w:val="24"/>
                <w:szCs w:val="24"/>
              </w:rPr>
            </w:pPr>
          </w:p>
        </w:tc>
        <w:tc>
          <w:tcPr>
            <w:tcW w:w="4683" w:type="dxa"/>
            <w:tcBorders>
              <w:top w:val="nil"/>
              <w:left w:val="nil"/>
              <w:bottom w:val="nil"/>
              <w:right w:val="nil"/>
            </w:tcBorders>
          </w:tcPr>
          <w:p w:rsidR="00074030" w:rsidRPr="008707B0" w:rsidRDefault="00074030" w:rsidP="00074030">
            <w:pPr>
              <w:rPr>
                <w:sz w:val="28"/>
                <w:szCs w:val="28"/>
              </w:rPr>
            </w:pPr>
            <w:r w:rsidRPr="008707B0">
              <w:rPr>
                <w:sz w:val="28"/>
                <w:szCs w:val="28"/>
              </w:rPr>
              <w:t>Утверждаю</w:t>
            </w:r>
            <w:r>
              <w:rPr>
                <w:sz w:val="28"/>
                <w:szCs w:val="28"/>
              </w:rPr>
              <w:t xml:space="preserve">:     </w:t>
            </w:r>
          </w:p>
          <w:p w:rsidR="00074030" w:rsidRDefault="00074030" w:rsidP="00074030">
            <w:pPr>
              <w:ind w:left="4950" w:hanging="4950"/>
              <w:rPr>
                <w:sz w:val="28"/>
                <w:szCs w:val="28"/>
              </w:rPr>
            </w:pPr>
            <w:r>
              <w:rPr>
                <w:sz w:val="28"/>
                <w:szCs w:val="28"/>
              </w:rPr>
              <w:t>директор МБОУ СОШ с</w:t>
            </w:r>
            <w:proofErr w:type="gramStart"/>
            <w:r>
              <w:rPr>
                <w:sz w:val="28"/>
                <w:szCs w:val="28"/>
              </w:rPr>
              <w:t>.В</w:t>
            </w:r>
            <w:proofErr w:type="gramEnd"/>
            <w:r>
              <w:rPr>
                <w:sz w:val="28"/>
                <w:szCs w:val="28"/>
              </w:rPr>
              <w:t xml:space="preserve">ишневое  </w:t>
            </w:r>
          </w:p>
          <w:p w:rsidR="00074030" w:rsidRDefault="00074030" w:rsidP="00074030">
            <w:pPr>
              <w:rPr>
                <w:sz w:val="28"/>
                <w:szCs w:val="28"/>
              </w:rPr>
            </w:pPr>
            <w:r w:rsidRPr="008707B0">
              <w:rPr>
                <w:sz w:val="28"/>
                <w:szCs w:val="28"/>
              </w:rPr>
              <w:t>Тамалинского района</w:t>
            </w:r>
          </w:p>
          <w:p w:rsidR="00074030" w:rsidRDefault="00074030" w:rsidP="00074030">
            <w:pPr>
              <w:rPr>
                <w:sz w:val="28"/>
                <w:szCs w:val="28"/>
              </w:rPr>
            </w:pPr>
            <w:proofErr w:type="spellStart"/>
            <w:r>
              <w:rPr>
                <w:sz w:val="28"/>
                <w:szCs w:val="28"/>
              </w:rPr>
              <w:t>______________О.А.Абрамова</w:t>
            </w:r>
            <w:proofErr w:type="spellEnd"/>
          </w:p>
          <w:p w:rsidR="00074030" w:rsidRDefault="00A9655E" w:rsidP="00074030">
            <w:pPr>
              <w:ind w:left="4950" w:hanging="4950"/>
              <w:rPr>
                <w:sz w:val="28"/>
                <w:szCs w:val="28"/>
              </w:rPr>
            </w:pPr>
            <w:r>
              <w:rPr>
                <w:sz w:val="28"/>
                <w:szCs w:val="28"/>
              </w:rPr>
              <w:t>«2</w:t>
            </w:r>
            <w:r w:rsidR="005B13B7">
              <w:rPr>
                <w:sz w:val="28"/>
                <w:szCs w:val="28"/>
              </w:rPr>
              <w:t>8</w:t>
            </w:r>
            <w:r w:rsidR="00074030">
              <w:rPr>
                <w:sz w:val="28"/>
                <w:szCs w:val="28"/>
              </w:rPr>
              <w:t xml:space="preserve">» </w:t>
            </w:r>
            <w:r>
              <w:rPr>
                <w:sz w:val="28"/>
                <w:szCs w:val="28"/>
              </w:rPr>
              <w:t xml:space="preserve">августа </w:t>
            </w:r>
            <w:r w:rsidR="00074030">
              <w:rPr>
                <w:sz w:val="28"/>
                <w:szCs w:val="28"/>
              </w:rPr>
              <w:t xml:space="preserve"> 20</w:t>
            </w:r>
            <w:r w:rsidR="0049769C">
              <w:rPr>
                <w:sz w:val="28"/>
                <w:szCs w:val="28"/>
              </w:rPr>
              <w:t>20</w:t>
            </w:r>
            <w:r w:rsidR="00074030">
              <w:rPr>
                <w:sz w:val="28"/>
                <w:szCs w:val="28"/>
              </w:rPr>
              <w:t>г</w:t>
            </w:r>
          </w:p>
          <w:p w:rsidR="00074030" w:rsidRDefault="00074030" w:rsidP="00074030">
            <w:pPr>
              <w:pStyle w:val="ConsPlusNonformat"/>
              <w:widowControl/>
              <w:rPr>
                <w:sz w:val="24"/>
                <w:szCs w:val="24"/>
              </w:rPr>
            </w:pPr>
          </w:p>
        </w:tc>
      </w:tr>
    </w:tbl>
    <w:p w:rsidR="00074030" w:rsidRPr="00AF7C39" w:rsidRDefault="00074030" w:rsidP="00074030"/>
    <w:p w:rsidR="00074030" w:rsidRPr="00AF7C39" w:rsidRDefault="00074030" w:rsidP="00074030">
      <w:pPr>
        <w:pStyle w:val="ConsPlusNonformat"/>
        <w:widowControl/>
        <w:jc w:val="right"/>
        <w:rPr>
          <w:sz w:val="24"/>
          <w:szCs w:val="24"/>
        </w:rPr>
      </w:pPr>
      <w:r w:rsidRPr="00AF7C39">
        <w:rPr>
          <w:sz w:val="24"/>
          <w:szCs w:val="24"/>
        </w:rPr>
        <w:t xml:space="preserve">                                                              </w:t>
      </w:r>
    </w:p>
    <w:p w:rsidR="00074030" w:rsidRPr="00DF0D38" w:rsidRDefault="00074030" w:rsidP="00074030">
      <w:pPr>
        <w:jc w:val="right"/>
      </w:pPr>
      <w:r>
        <w:t xml:space="preserve">                                                                                                                             </w:t>
      </w:r>
    </w:p>
    <w:p w:rsidR="00074030" w:rsidRDefault="00074030" w:rsidP="00074030">
      <w:pPr>
        <w:jc w:val="right"/>
        <w:rPr>
          <w:sz w:val="28"/>
          <w:szCs w:val="28"/>
        </w:rPr>
      </w:pPr>
      <w:r>
        <w:rPr>
          <w:sz w:val="28"/>
          <w:szCs w:val="28"/>
        </w:rPr>
        <w:t xml:space="preserve">     </w:t>
      </w:r>
      <w:r>
        <w:rPr>
          <w:sz w:val="28"/>
          <w:szCs w:val="28"/>
        </w:rPr>
        <w:tab/>
      </w:r>
      <w:r>
        <w:rPr>
          <w:sz w:val="28"/>
          <w:szCs w:val="28"/>
        </w:rPr>
        <w:tab/>
      </w:r>
      <w:r>
        <w:rPr>
          <w:sz w:val="28"/>
          <w:szCs w:val="28"/>
        </w:rPr>
        <w:tab/>
        <w:t xml:space="preserve">         </w:t>
      </w:r>
    </w:p>
    <w:p w:rsidR="00074030" w:rsidRPr="008707B0" w:rsidRDefault="00074030" w:rsidP="00074030">
      <w:pPr>
        <w:ind w:left="4950" w:hanging="4950"/>
        <w:rPr>
          <w:sz w:val="28"/>
          <w:szCs w:val="28"/>
        </w:rPr>
      </w:pPr>
    </w:p>
    <w:p w:rsidR="00074030" w:rsidRDefault="00074030" w:rsidP="00074030">
      <w:pPr>
        <w:jc w:val="center"/>
        <w:rPr>
          <w:sz w:val="28"/>
          <w:szCs w:val="28"/>
        </w:rPr>
      </w:pPr>
    </w:p>
    <w:p w:rsidR="00074030" w:rsidRDefault="00074030" w:rsidP="00074030">
      <w:pPr>
        <w:jc w:val="center"/>
        <w:rPr>
          <w:sz w:val="28"/>
          <w:szCs w:val="28"/>
        </w:rPr>
      </w:pPr>
    </w:p>
    <w:p w:rsidR="00074030" w:rsidRPr="008707B0" w:rsidRDefault="00074030" w:rsidP="00074030">
      <w:pPr>
        <w:jc w:val="center"/>
        <w:rPr>
          <w:sz w:val="28"/>
          <w:szCs w:val="28"/>
        </w:rPr>
      </w:pPr>
    </w:p>
    <w:p w:rsidR="00074030" w:rsidRPr="00A93EB6" w:rsidRDefault="00074030" w:rsidP="00074030">
      <w:pPr>
        <w:jc w:val="center"/>
        <w:rPr>
          <w:b/>
          <w:sz w:val="72"/>
          <w:szCs w:val="72"/>
        </w:rPr>
      </w:pPr>
      <w:r w:rsidRPr="00A93EB6">
        <w:rPr>
          <w:b/>
          <w:sz w:val="72"/>
          <w:szCs w:val="72"/>
        </w:rPr>
        <w:t>УЧЕБНЫЙ ПЛАН</w:t>
      </w:r>
    </w:p>
    <w:p w:rsidR="00074030" w:rsidRPr="00FD7C4A" w:rsidRDefault="00FD7C4A" w:rsidP="00074030">
      <w:pPr>
        <w:jc w:val="center"/>
        <w:rPr>
          <w:sz w:val="52"/>
          <w:szCs w:val="52"/>
        </w:rPr>
      </w:pPr>
      <w:r w:rsidRPr="00FD7C4A">
        <w:rPr>
          <w:sz w:val="52"/>
          <w:szCs w:val="52"/>
        </w:rPr>
        <w:t>ФГОС ООО</w:t>
      </w:r>
    </w:p>
    <w:p w:rsidR="00074030" w:rsidRPr="00C51536" w:rsidRDefault="00074030" w:rsidP="00074030">
      <w:pPr>
        <w:jc w:val="center"/>
        <w:rPr>
          <w:sz w:val="48"/>
          <w:szCs w:val="48"/>
        </w:rPr>
      </w:pPr>
      <w:r w:rsidRPr="00C51536">
        <w:rPr>
          <w:sz w:val="48"/>
          <w:szCs w:val="48"/>
        </w:rPr>
        <w:t xml:space="preserve">муниципального </w:t>
      </w:r>
      <w:r>
        <w:rPr>
          <w:sz w:val="48"/>
          <w:szCs w:val="48"/>
        </w:rPr>
        <w:t>бюджетного обще</w:t>
      </w:r>
      <w:r w:rsidRPr="00C51536">
        <w:rPr>
          <w:sz w:val="48"/>
          <w:szCs w:val="48"/>
        </w:rPr>
        <w:t>образовательного учреждения средней общеобразовательной школы с</w:t>
      </w:r>
      <w:proofErr w:type="gramStart"/>
      <w:r>
        <w:rPr>
          <w:sz w:val="48"/>
          <w:szCs w:val="48"/>
        </w:rPr>
        <w:t>.</w:t>
      </w:r>
      <w:r w:rsidRPr="00C51536">
        <w:rPr>
          <w:sz w:val="48"/>
          <w:szCs w:val="48"/>
        </w:rPr>
        <w:t>В</w:t>
      </w:r>
      <w:proofErr w:type="gramEnd"/>
      <w:r w:rsidRPr="00C51536">
        <w:rPr>
          <w:sz w:val="48"/>
          <w:szCs w:val="48"/>
        </w:rPr>
        <w:t>ишневое</w:t>
      </w:r>
      <w:r w:rsidRPr="00C51536">
        <w:rPr>
          <w:sz w:val="48"/>
          <w:szCs w:val="48"/>
        </w:rPr>
        <w:br/>
        <w:t xml:space="preserve"> Тамалинского района Пензенской области</w:t>
      </w:r>
      <w:r>
        <w:rPr>
          <w:sz w:val="48"/>
          <w:szCs w:val="48"/>
        </w:rPr>
        <w:t xml:space="preserve"> имени дважды Героя Советского Союза, маршала Н.И.Крылова</w:t>
      </w:r>
    </w:p>
    <w:p w:rsidR="00074030" w:rsidRPr="00C51536" w:rsidRDefault="00074030" w:rsidP="00074030">
      <w:pPr>
        <w:jc w:val="center"/>
        <w:rPr>
          <w:sz w:val="48"/>
          <w:szCs w:val="48"/>
        </w:rPr>
      </w:pPr>
    </w:p>
    <w:p w:rsidR="00074030" w:rsidRPr="00C51536" w:rsidRDefault="00074030" w:rsidP="00074030">
      <w:pPr>
        <w:jc w:val="center"/>
        <w:rPr>
          <w:sz w:val="48"/>
          <w:szCs w:val="48"/>
        </w:rPr>
      </w:pPr>
      <w:r w:rsidRPr="00C51536">
        <w:rPr>
          <w:sz w:val="48"/>
          <w:szCs w:val="48"/>
        </w:rPr>
        <w:t>на 20</w:t>
      </w:r>
      <w:r w:rsidR="0049769C">
        <w:rPr>
          <w:sz w:val="48"/>
          <w:szCs w:val="48"/>
        </w:rPr>
        <w:t>20</w:t>
      </w:r>
      <w:r w:rsidRPr="00C51536">
        <w:rPr>
          <w:sz w:val="48"/>
          <w:szCs w:val="48"/>
        </w:rPr>
        <w:t>-20</w:t>
      </w:r>
      <w:r w:rsidR="0049769C">
        <w:rPr>
          <w:sz w:val="48"/>
          <w:szCs w:val="48"/>
        </w:rPr>
        <w:t>21</w:t>
      </w:r>
      <w:r w:rsidRPr="00C51536">
        <w:rPr>
          <w:sz w:val="48"/>
          <w:szCs w:val="48"/>
        </w:rPr>
        <w:t xml:space="preserve"> учебный год</w:t>
      </w:r>
    </w:p>
    <w:p w:rsidR="00074030" w:rsidRDefault="00074030" w:rsidP="00074030">
      <w:pPr>
        <w:jc w:val="center"/>
        <w:rPr>
          <w:b/>
          <w:bCs/>
          <w:sz w:val="28"/>
          <w:szCs w:val="34"/>
        </w:rPr>
      </w:pPr>
    </w:p>
    <w:p w:rsidR="00074030" w:rsidRDefault="00074030" w:rsidP="00074030">
      <w:pPr>
        <w:framePr w:w="7386" w:wrap="auto" w:hAnchor="text" w:x="1985"/>
        <w:jc w:val="center"/>
        <w:rPr>
          <w:b/>
          <w:bCs/>
          <w:sz w:val="28"/>
          <w:szCs w:val="34"/>
        </w:rPr>
        <w:sectPr w:rsidR="00074030" w:rsidSect="00074030">
          <w:footerReference w:type="even" r:id="rId7"/>
          <w:footerReference w:type="default" r:id="rId8"/>
          <w:footnotePr>
            <w:pos w:val="beneathText"/>
          </w:footnotePr>
          <w:pgSz w:w="11905" w:h="16837"/>
          <w:pgMar w:top="680" w:right="851" w:bottom="794" w:left="1418" w:header="720" w:footer="720" w:gutter="0"/>
          <w:pgBorders w:display="firstPage">
            <w:top w:val="thinThickSmallGap" w:sz="24" w:space="1" w:color="auto"/>
            <w:left w:val="thinThickSmallGap" w:sz="24" w:space="4" w:color="auto"/>
            <w:bottom w:val="thickThinSmallGap" w:sz="24" w:space="1" w:color="auto"/>
            <w:right w:val="thickThinSmallGap" w:sz="24" w:space="4" w:color="auto"/>
          </w:pgBorders>
          <w:cols w:space="720"/>
          <w:titlePg/>
          <w:docGrid w:linePitch="360"/>
        </w:sectPr>
      </w:pPr>
    </w:p>
    <w:p w:rsidR="00E758DE" w:rsidRDefault="00E758DE" w:rsidP="00074030">
      <w:pPr>
        <w:jc w:val="center"/>
        <w:rPr>
          <w:b/>
          <w:bCs/>
          <w:sz w:val="28"/>
          <w:szCs w:val="34"/>
        </w:rPr>
      </w:pPr>
    </w:p>
    <w:p w:rsidR="00E758DE" w:rsidRDefault="00E758DE" w:rsidP="00074030">
      <w:pPr>
        <w:jc w:val="center"/>
        <w:rPr>
          <w:b/>
          <w:bCs/>
          <w:sz w:val="28"/>
          <w:szCs w:val="34"/>
        </w:rPr>
      </w:pPr>
    </w:p>
    <w:p w:rsidR="00074030" w:rsidRDefault="00074030" w:rsidP="00074030">
      <w:pPr>
        <w:jc w:val="center"/>
        <w:rPr>
          <w:b/>
          <w:bCs/>
          <w:sz w:val="28"/>
          <w:szCs w:val="34"/>
        </w:rPr>
      </w:pPr>
      <w:r>
        <w:rPr>
          <w:b/>
          <w:bCs/>
          <w:sz w:val="28"/>
          <w:szCs w:val="34"/>
        </w:rPr>
        <w:t>Пояснительная записка к учебному плану МБОУ  СОШ  с</w:t>
      </w:r>
      <w:proofErr w:type="gramStart"/>
      <w:r>
        <w:rPr>
          <w:b/>
          <w:bCs/>
          <w:sz w:val="28"/>
          <w:szCs w:val="34"/>
        </w:rPr>
        <w:t>.В</w:t>
      </w:r>
      <w:proofErr w:type="gramEnd"/>
      <w:r>
        <w:rPr>
          <w:b/>
          <w:bCs/>
          <w:sz w:val="28"/>
          <w:szCs w:val="34"/>
        </w:rPr>
        <w:t>ишневое Тамалинского района Пензенской области имени дважды Героя Советского Союза, маршала Н.И.Крылова на 20</w:t>
      </w:r>
      <w:r w:rsidR="0049769C">
        <w:rPr>
          <w:b/>
          <w:bCs/>
          <w:sz w:val="28"/>
          <w:szCs w:val="34"/>
        </w:rPr>
        <w:t>20</w:t>
      </w:r>
      <w:r w:rsidR="00F84FED">
        <w:rPr>
          <w:b/>
          <w:bCs/>
          <w:sz w:val="28"/>
          <w:szCs w:val="34"/>
        </w:rPr>
        <w:t>-20</w:t>
      </w:r>
      <w:r w:rsidR="0049769C">
        <w:rPr>
          <w:b/>
          <w:bCs/>
          <w:sz w:val="28"/>
          <w:szCs w:val="34"/>
        </w:rPr>
        <w:t>21</w:t>
      </w:r>
      <w:r>
        <w:rPr>
          <w:b/>
          <w:bCs/>
          <w:sz w:val="28"/>
          <w:szCs w:val="34"/>
        </w:rPr>
        <w:t xml:space="preserve"> учебный год</w:t>
      </w:r>
    </w:p>
    <w:p w:rsidR="00074030" w:rsidRDefault="00074030" w:rsidP="00074030">
      <w:pPr>
        <w:jc w:val="center"/>
        <w:rPr>
          <w:b/>
          <w:bCs/>
          <w:sz w:val="28"/>
          <w:szCs w:val="34"/>
        </w:rPr>
      </w:pPr>
    </w:p>
    <w:p w:rsidR="00074030" w:rsidRPr="001C3A51" w:rsidRDefault="00074030" w:rsidP="00074030">
      <w:pPr>
        <w:pStyle w:val="210"/>
        <w:jc w:val="center"/>
        <w:rPr>
          <w:b/>
        </w:rPr>
      </w:pPr>
      <w:r>
        <w:rPr>
          <w:b/>
        </w:rPr>
        <w:t>Учебный план для 5</w:t>
      </w:r>
      <w:r w:rsidRPr="00DD5705">
        <w:rPr>
          <w:b/>
        </w:rPr>
        <w:t xml:space="preserve"> - </w:t>
      </w:r>
      <w:r w:rsidR="00761C29">
        <w:rPr>
          <w:b/>
        </w:rPr>
        <w:t>9</w:t>
      </w:r>
      <w:r>
        <w:rPr>
          <w:b/>
        </w:rPr>
        <w:t xml:space="preserve"> классов</w:t>
      </w:r>
    </w:p>
    <w:p w:rsidR="00074030" w:rsidRDefault="00074030" w:rsidP="00074030">
      <w:pPr>
        <w:widowControl w:val="0"/>
        <w:tabs>
          <w:tab w:val="left" w:pos="993"/>
        </w:tabs>
        <w:spacing w:line="276" w:lineRule="auto"/>
        <w:ind w:firstLine="540"/>
        <w:jc w:val="both"/>
      </w:pPr>
      <w:r w:rsidRPr="00A37035">
        <w:t xml:space="preserve">Нормативным основанием формирования учебного плана основного общего образования </w:t>
      </w:r>
      <w:r w:rsidRPr="00A37035">
        <w:rPr>
          <w:i/>
        </w:rPr>
        <w:t>(далее – учебный план</w:t>
      </w:r>
      <w:r w:rsidRPr="00A37035">
        <w:t>) для 5-</w:t>
      </w:r>
      <w:r w:rsidR="00761C29">
        <w:t>9</w:t>
      </w:r>
      <w:r w:rsidRPr="00A37035">
        <w:t>х  классов – участников введения ФГОС ООО организаций  Пензенской области, осуществляющих  образовательную деятельность, на 20</w:t>
      </w:r>
      <w:r w:rsidR="0049769C">
        <w:t>20</w:t>
      </w:r>
      <w:r w:rsidRPr="00A37035">
        <w:t>–20</w:t>
      </w:r>
      <w:r w:rsidR="00761C29">
        <w:t>2</w:t>
      </w:r>
      <w:r w:rsidR="0049769C">
        <w:t>1</w:t>
      </w:r>
      <w:r w:rsidRPr="00A37035">
        <w:t xml:space="preserve"> учебный год являются следующие документы:</w:t>
      </w:r>
    </w:p>
    <w:p w:rsidR="00074030" w:rsidRPr="00A37035" w:rsidRDefault="00074030" w:rsidP="00074030">
      <w:pPr>
        <w:widowControl w:val="0"/>
        <w:tabs>
          <w:tab w:val="left" w:pos="993"/>
        </w:tabs>
        <w:spacing w:line="276" w:lineRule="auto"/>
        <w:ind w:firstLine="540"/>
        <w:jc w:val="both"/>
      </w:pPr>
      <w:r w:rsidRPr="00A37035">
        <w:t>– Федеральный государственный образовательный стандарт основного общего образования (Приказ Министерства образования и науки Российской Федерации от 17.12. 2010 № 1897 (с последующими изменениями));</w:t>
      </w:r>
    </w:p>
    <w:p w:rsidR="00074030" w:rsidRPr="00A37035" w:rsidRDefault="00074030" w:rsidP="00074030">
      <w:pPr>
        <w:widowControl w:val="0"/>
        <w:tabs>
          <w:tab w:val="left" w:pos="0"/>
        </w:tabs>
        <w:spacing w:line="276" w:lineRule="auto"/>
        <w:ind w:firstLine="540"/>
        <w:jc w:val="both"/>
      </w:pPr>
      <w:r w:rsidRPr="00A37035">
        <w:rPr>
          <w:noProof/>
        </w:rPr>
        <w:t xml:space="preserve">– </w:t>
      </w:r>
      <w:r w:rsidRPr="00A37035">
        <w:t>санитарно-эпидемиологические правила и нормативы СанПиН 2.4.2.2821-10 (постановление главного государственного санитарного врача РФ от 29.12.2010 № 189, зарегистрировано в Минюсте России 03.03.2011 г., регистрационный номер 19993);</w:t>
      </w:r>
    </w:p>
    <w:p w:rsidR="00074030" w:rsidRPr="00A37035" w:rsidRDefault="00074030" w:rsidP="00074030">
      <w:pPr>
        <w:spacing w:line="276" w:lineRule="auto"/>
        <w:ind w:firstLine="540"/>
        <w:jc w:val="both"/>
      </w:pPr>
      <w:r w:rsidRPr="00A37035">
        <w:t xml:space="preserve">– письмо   Департамента общего образования </w:t>
      </w:r>
      <w:proofErr w:type="spellStart"/>
      <w:r w:rsidRPr="00A37035">
        <w:t>Минобрнауки</w:t>
      </w:r>
      <w:proofErr w:type="spellEnd"/>
      <w:r w:rsidRPr="00A37035">
        <w:t xml:space="preserve">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074030" w:rsidRPr="00A37035" w:rsidRDefault="00074030" w:rsidP="00074030">
      <w:pPr>
        <w:spacing w:line="276" w:lineRule="auto"/>
        <w:ind w:firstLine="540"/>
        <w:jc w:val="both"/>
      </w:pPr>
      <w:r w:rsidRPr="00A37035">
        <w:t xml:space="preserve">– письмо </w:t>
      </w:r>
      <w:proofErr w:type="spellStart"/>
      <w:r w:rsidRPr="00A37035">
        <w:t>Минобрнауки</w:t>
      </w:r>
      <w:proofErr w:type="spellEnd"/>
      <w:r w:rsidRPr="00A37035">
        <w:t xml:space="preserve"> России от 21.01.2013 № 23/08 и № 9-01-39/05-ВМ «</w:t>
      </w:r>
      <w:r w:rsidRPr="00A37035">
        <w:rPr>
          <w:bCs/>
        </w:rPr>
        <w:t>Об использовании ресурсов музеев в образовательной деятельности, в том числе в рамках внеурочной деятельности»</w:t>
      </w:r>
      <w:r w:rsidRPr="00A37035">
        <w:t>;</w:t>
      </w:r>
    </w:p>
    <w:p w:rsidR="00074030" w:rsidRPr="00A37035" w:rsidRDefault="00074030" w:rsidP="00074030">
      <w:pPr>
        <w:spacing w:line="276" w:lineRule="auto"/>
        <w:ind w:firstLine="540"/>
        <w:jc w:val="both"/>
        <w:rPr>
          <w:bCs/>
        </w:rPr>
      </w:pPr>
      <w:r w:rsidRPr="00A37035">
        <w:t xml:space="preserve">– письмо </w:t>
      </w:r>
      <w:proofErr w:type="spellStart"/>
      <w:r w:rsidRPr="00A37035">
        <w:t>Минобрнауки</w:t>
      </w:r>
      <w:proofErr w:type="spellEnd"/>
      <w:r w:rsidRPr="00A37035">
        <w:t xml:space="preserve"> России от 18.10.2013 № ВК-715/08 «</w:t>
      </w:r>
      <w:r w:rsidRPr="00A37035">
        <w:rPr>
          <w:bCs/>
        </w:rPr>
        <w:t>Об апробации программы учебного предмета «Музыка»;</w:t>
      </w:r>
    </w:p>
    <w:p w:rsidR="00074030" w:rsidRPr="00A37035" w:rsidRDefault="00074030" w:rsidP="00074030">
      <w:pPr>
        <w:spacing w:line="276" w:lineRule="auto"/>
        <w:ind w:firstLine="540"/>
        <w:jc w:val="both"/>
      </w:pPr>
      <w:r w:rsidRPr="00A37035">
        <w:rPr>
          <w:bCs/>
        </w:rPr>
        <w:t xml:space="preserve">– </w:t>
      </w:r>
      <w:r w:rsidRPr="00A37035">
        <w:t xml:space="preserve">письмо </w:t>
      </w:r>
      <w:proofErr w:type="spellStart"/>
      <w:r w:rsidRPr="00A37035">
        <w:t>Минобрнауки</w:t>
      </w:r>
      <w:proofErr w:type="spellEnd"/>
      <w:r w:rsidRPr="00A37035">
        <w:t xml:space="preserve"> России от 06.05.2013 № 08-535 «</w:t>
      </w:r>
      <w:r w:rsidRPr="00A37035">
        <w:rPr>
          <w:bCs/>
        </w:rPr>
        <w:t xml:space="preserve">О формировании культуры работы со словарями в системе общего образования Российской Федерации </w:t>
      </w:r>
      <w:r w:rsidRPr="00A37035">
        <w:rPr>
          <w:bCs/>
          <w:i/>
          <w:iCs/>
        </w:rPr>
        <w:t>(методические рекомендации)»</w:t>
      </w:r>
      <w:r w:rsidRPr="00A37035">
        <w:t>;</w:t>
      </w:r>
    </w:p>
    <w:p w:rsidR="00074030" w:rsidRPr="00A37035" w:rsidRDefault="00074030" w:rsidP="00074030">
      <w:pPr>
        <w:spacing w:line="276" w:lineRule="auto"/>
        <w:ind w:firstLine="567"/>
        <w:jc w:val="both"/>
      </w:pPr>
      <w:r w:rsidRPr="00A37035">
        <w:t xml:space="preserve">- письмо </w:t>
      </w:r>
      <w:proofErr w:type="spellStart"/>
      <w:r w:rsidRPr="00A37035">
        <w:t>Минобрнауки</w:t>
      </w:r>
      <w:proofErr w:type="spellEnd"/>
      <w:r w:rsidRPr="00A37035">
        <w:t xml:space="preserve"> России от 20.05.2013 № 08-585 «</w:t>
      </w:r>
      <w:r w:rsidRPr="00A37035">
        <w:rPr>
          <w:bCs/>
        </w:rPr>
        <w:t xml:space="preserve">О формировании антикоррупционного мировоззрения учащихся </w:t>
      </w:r>
      <w:r w:rsidRPr="00A37035">
        <w:rPr>
          <w:bCs/>
          <w:iCs/>
        </w:rPr>
        <w:t>(методические рекомендации</w:t>
      </w:r>
      <w:r w:rsidRPr="00A37035">
        <w:rPr>
          <w:b/>
          <w:bCs/>
          <w:iCs/>
        </w:rPr>
        <w:t>)»</w:t>
      </w:r>
      <w:r w:rsidRPr="00A37035">
        <w:t>;</w:t>
      </w:r>
    </w:p>
    <w:p w:rsidR="00074030" w:rsidRPr="00A37035" w:rsidRDefault="00074030" w:rsidP="00074030">
      <w:pPr>
        <w:spacing w:line="276" w:lineRule="auto"/>
        <w:ind w:firstLine="567"/>
        <w:jc w:val="both"/>
      </w:pPr>
      <w:r w:rsidRPr="00A37035">
        <w:t xml:space="preserve">– письмо Департамента государственной политики в сфере общего образования </w:t>
      </w:r>
      <w:proofErr w:type="spellStart"/>
      <w:r w:rsidRPr="00A37035">
        <w:t>Минобрнауки</w:t>
      </w:r>
      <w:proofErr w:type="spellEnd"/>
      <w:r w:rsidRPr="00A37035">
        <w:t xml:space="preserve">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074030" w:rsidRDefault="00074030" w:rsidP="00074030">
      <w:pPr>
        <w:spacing w:line="276" w:lineRule="auto"/>
        <w:ind w:firstLine="567"/>
        <w:jc w:val="both"/>
      </w:pPr>
      <w:r w:rsidRPr="00A37035">
        <w:t>- Положение о Всероссийском физкультурно-спортивном комплексе «Готов к труду и обороне», утвержденное (Постановление Правительства Российской Федерации от 11.06.2014 № 540).</w:t>
      </w:r>
    </w:p>
    <w:p w:rsidR="00074030" w:rsidRDefault="00074030" w:rsidP="00074030">
      <w:pPr>
        <w:ind w:firstLine="540"/>
        <w:jc w:val="both"/>
      </w:pPr>
      <w:r w:rsidRPr="00761C29">
        <w:t>- Инструктивно-методическое письмо «Об организации образовательного процесса в 20</w:t>
      </w:r>
      <w:r w:rsidR="0049769C">
        <w:t>20</w:t>
      </w:r>
      <w:r w:rsidRPr="00761C29">
        <w:t>-20</w:t>
      </w:r>
      <w:r w:rsidR="00761C29" w:rsidRPr="00761C29">
        <w:t>2</w:t>
      </w:r>
      <w:r w:rsidR="0049769C">
        <w:t>1</w:t>
      </w:r>
      <w:r w:rsidRPr="00761C29">
        <w:t xml:space="preserve"> учебном году </w:t>
      </w:r>
      <w:r w:rsidR="00761C29" w:rsidRPr="00761C29">
        <w:t xml:space="preserve">образовательной деятельности </w:t>
      </w:r>
      <w:r w:rsidRPr="00761C29">
        <w:t>в</w:t>
      </w:r>
      <w:r w:rsidR="00761C29" w:rsidRPr="00761C29">
        <w:t xml:space="preserve"> образовательных организациях Пензенской области, реализующих основную образовательную программу основного общего образования в </w:t>
      </w:r>
      <w:r w:rsidRPr="00761C29">
        <w:t xml:space="preserve">  соответствии с федеральным государственным образовательным стандартом ос</w:t>
      </w:r>
      <w:r w:rsidR="0049769C">
        <w:t>новного общего образования» от 1</w:t>
      </w:r>
      <w:r w:rsidR="00761C29" w:rsidRPr="00761C29">
        <w:t>3</w:t>
      </w:r>
      <w:r w:rsidRPr="00761C29">
        <w:t>.0</w:t>
      </w:r>
      <w:r w:rsidR="00761C29" w:rsidRPr="00761C29">
        <w:t>8</w:t>
      </w:r>
      <w:r w:rsidRPr="00761C29">
        <w:t>.20</w:t>
      </w:r>
      <w:r w:rsidR="0049769C">
        <w:t>20</w:t>
      </w:r>
      <w:r w:rsidRPr="00761C29">
        <w:t xml:space="preserve"> №01-1</w:t>
      </w:r>
      <w:r w:rsidR="00761C29" w:rsidRPr="00761C29">
        <w:t>3/</w:t>
      </w:r>
      <w:r w:rsidR="0049769C">
        <w:t>408</w:t>
      </w:r>
      <w:r w:rsidRPr="00761C29">
        <w:t>.</w:t>
      </w:r>
      <w:r w:rsidR="00604F42">
        <w:t xml:space="preserve"> </w:t>
      </w:r>
    </w:p>
    <w:p w:rsidR="00074030" w:rsidRDefault="00074030" w:rsidP="00074030">
      <w:pPr>
        <w:widowControl w:val="0"/>
        <w:shd w:val="clear" w:color="auto" w:fill="FFFFFF"/>
        <w:tabs>
          <w:tab w:val="left" w:pos="365"/>
        </w:tabs>
        <w:suppressAutoHyphens w:val="0"/>
        <w:autoSpaceDE w:val="0"/>
        <w:autoSpaceDN w:val="0"/>
        <w:adjustRightInd w:val="0"/>
        <w:spacing w:before="10" w:line="326" w:lineRule="exact"/>
        <w:ind w:left="720" w:right="-273"/>
        <w:jc w:val="both"/>
        <w:rPr>
          <w:color w:val="000000"/>
          <w:spacing w:val="5"/>
        </w:rPr>
      </w:pPr>
      <w:r>
        <w:t>-</w:t>
      </w:r>
      <w:r w:rsidRPr="008C5343">
        <w:rPr>
          <w:color w:val="000000"/>
          <w:spacing w:val="5"/>
        </w:rPr>
        <w:t xml:space="preserve"> </w:t>
      </w:r>
      <w:r w:rsidRPr="000804FB">
        <w:rPr>
          <w:color w:val="000000"/>
          <w:spacing w:val="5"/>
        </w:rPr>
        <w:t>Устав МБОУ СОШ с</w:t>
      </w:r>
      <w:proofErr w:type="gramStart"/>
      <w:r w:rsidRPr="000804FB">
        <w:rPr>
          <w:color w:val="000000"/>
          <w:spacing w:val="5"/>
        </w:rPr>
        <w:t>.В</w:t>
      </w:r>
      <w:proofErr w:type="gramEnd"/>
      <w:r w:rsidRPr="000804FB">
        <w:rPr>
          <w:color w:val="000000"/>
          <w:spacing w:val="5"/>
        </w:rPr>
        <w:t>ишневое Тамалинского района Пензенской области имени дважды Героя Советского Союза, маршала Н.И.Крылова</w:t>
      </w:r>
    </w:p>
    <w:p w:rsidR="00074030" w:rsidRDefault="00074030" w:rsidP="00074030">
      <w:pPr>
        <w:widowControl w:val="0"/>
        <w:shd w:val="clear" w:color="auto" w:fill="FFFFFF"/>
        <w:tabs>
          <w:tab w:val="left" w:pos="365"/>
        </w:tabs>
        <w:suppressAutoHyphens w:val="0"/>
        <w:autoSpaceDE w:val="0"/>
        <w:autoSpaceDN w:val="0"/>
        <w:adjustRightInd w:val="0"/>
        <w:spacing w:before="10" w:line="326" w:lineRule="exact"/>
        <w:ind w:left="720" w:right="-273"/>
        <w:jc w:val="both"/>
        <w:rPr>
          <w:color w:val="000000"/>
          <w:spacing w:val="5"/>
        </w:rPr>
      </w:pPr>
      <w:r>
        <w:rPr>
          <w:color w:val="000000"/>
          <w:spacing w:val="5"/>
        </w:rPr>
        <w:t>-</w:t>
      </w:r>
      <w:r w:rsidRPr="000804FB">
        <w:rPr>
          <w:color w:val="000000"/>
          <w:spacing w:val="5"/>
        </w:rPr>
        <w:t xml:space="preserve"> Образовательная программа МБОУ СОШ с</w:t>
      </w:r>
      <w:proofErr w:type="gramStart"/>
      <w:r w:rsidRPr="000804FB">
        <w:rPr>
          <w:color w:val="000000"/>
          <w:spacing w:val="5"/>
        </w:rPr>
        <w:t>.В</w:t>
      </w:r>
      <w:proofErr w:type="gramEnd"/>
      <w:r w:rsidRPr="000804FB">
        <w:rPr>
          <w:color w:val="000000"/>
          <w:spacing w:val="5"/>
        </w:rPr>
        <w:t>ишневое Тамалинского района Пензенской области имени дважды Героя Советского Союза, маршала Н.И.Крылова</w:t>
      </w:r>
    </w:p>
    <w:p w:rsidR="00074030" w:rsidRPr="00A37035" w:rsidRDefault="00074030" w:rsidP="00074030">
      <w:pPr>
        <w:spacing w:line="276" w:lineRule="auto"/>
        <w:ind w:firstLine="709"/>
        <w:jc w:val="both"/>
      </w:pPr>
      <w:r w:rsidRPr="00A37035">
        <w:t>В учебный план входят следующие обязательные предметные области и учебные предметы:</w:t>
      </w:r>
    </w:p>
    <w:p w:rsidR="005D661A" w:rsidRPr="00B35AC5" w:rsidRDefault="005D661A" w:rsidP="005D661A">
      <w:pPr>
        <w:spacing w:line="276" w:lineRule="auto"/>
        <w:ind w:left="567"/>
        <w:jc w:val="both"/>
        <w:rPr>
          <w:b/>
        </w:rPr>
      </w:pPr>
      <w:r>
        <w:rPr>
          <w:b/>
        </w:rPr>
        <w:t>- р</w:t>
      </w:r>
      <w:r w:rsidRPr="00B35AC5">
        <w:rPr>
          <w:b/>
        </w:rPr>
        <w:t xml:space="preserve">усский язык и литература  </w:t>
      </w:r>
      <w:r w:rsidRPr="00B0213A">
        <w:t>(русский язык, литература);</w:t>
      </w:r>
    </w:p>
    <w:p w:rsidR="005D661A" w:rsidRPr="00B35AC5" w:rsidRDefault="005D661A" w:rsidP="005D661A">
      <w:pPr>
        <w:spacing w:line="276" w:lineRule="auto"/>
        <w:ind w:left="567"/>
        <w:jc w:val="both"/>
        <w:rPr>
          <w:b/>
        </w:rPr>
      </w:pPr>
      <w:r>
        <w:rPr>
          <w:b/>
        </w:rPr>
        <w:lastRenderedPageBreak/>
        <w:t>-р</w:t>
      </w:r>
      <w:r w:rsidRPr="00B35AC5">
        <w:rPr>
          <w:b/>
        </w:rPr>
        <w:t xml:space="preserve">одной язык и родная литература </w:t>
      </w:r>
      <w:r w:rsidRPr="00B0213A">
        <w:t>(родной язык, родная литература);</w:t>
      </w:r>
    </w:p>
    <w:p w:rsidR="005D661A" w:rsidRPr="00B0213A" w:rsidRDefault="005D661A" w:rsidP="005D661A">
      <w:pPr>
        <w:spacing w:line="276" w:lineRule="auto"/>
        <w:ind w:left="567"/>
        <w:jc w:val="both"/>
      </w:pPr>
      <w:r>
        <w:rPr>
          <w:b/>
        </w:rPr>
        <w:t>-и</w:t>
      </w:r>
      <w:r w:rsidRPr="00B35AC5">
        <w:rPr>
          <w:b/>
        </w:rPr>
        <w:t xml:space="preserve">ностранные языки  </w:t>
      </w:r>
      <w:r w:rsidRPr="00B0213A">
        <w:t>(иностранный язык, второй иностранный язы</w:t>
      </w:r>
      <w:r>
        <w:t>к)</w:t>
      </w:r>
      <w:r w:rsidRPr="00B0213A">
        <w:t>;</w:t>
      </w:r>
    </w:p>
    <w:p w:rsidR="005D661A" w:rsidRPr="00A37035" w:rsidRDefault="005D661A" w:rsidP="005D661A">
      <w:pPr>
        <w:spacing w:line="276" w:lineRule="auto"/>
        <w:ind w:left="567"/>
        <w:jc w:val="both"/>
      </w:pPr>
      <w:r>
        <w:rPr>
          <w:b/>
        </w:rPr>
        <w:t xml:space="preserve">- </w:t>
      </w:r>
      <w:r w:rsidRPr="00A37035">
        <w:rPr>
          <w:b/>
        </w:rPr>
        <w:t>общественно-научные предметы</w:t>
      </w:r>
      <w:r w:rsidRPr="00A37035">
        <w:t xml:space="preserve"> (история России, всеобщая история, обществознание, география);</w:t>
      </w:r>
    </w:p>
    <w:p w:rsidR="005D661A" w:rsidRPr="00A37035" w:rsidRDefault="005D661A" w:rsidP="005D661A">
      <w:pPr>
        <w:spacing w:line="276" w:lineRule="auto"/>
        <w:ind w:left="567"/>
        <w:jc w:val="both"/>
      </w:pPr>
      <w:r>
        <w:rPr>
          <w:b/>
        </w:rPr>
        <w:t xml:space="preserve">- </w:t>
      </w:r>
      <w:r w:rsidRPr="00A37035">
        <w:rPr>
          <w:b/>
        </w:rPr>
        <w:t>математика и информатика</w:t>
      </w:r>
      <w:r w:rsidRPr="00A37035">
        <w:t xml:space="preserve"> (математика, алгебра, геометрия, информатика);</w:t>
      </w:r>
    </w:p>
    <w:p w:rsidR="005D661A" w:rsidRPr="00A37035" w:rsidRDefault="005D661A" w:rsidP="005D661A">
      <w:pPr>
        <w:spacing w:line="276" w:lineRule="auto"/>
        <w:ind w:left="567"/>
        <w:jc w:val="both"/>
      </w:pPr>
      <w:r>
        <w:rPr>
          <w:b/>
        </w:rPr>
        <w:t xml:space="preserve">- </w:t>
      </w:r>
      <w:r w:rsidRPr="00A37035">
        <w:rPr>
          <w:b/>
        </w:rPr>
        <w:t>основы духовно-нравственной культуры народов России</w:t>
      </w:r>
      <w:r w:rsidRPr="00A37035">
        <w:t xml:space="preserve">; </w:t>
      </w:r>
    </w:p>
    <w:p w:rsidR="005D661A" w:rsidRPr="00A37035" w:rsidRDefault="005D661A" w:rsidP="005D661A">
      <w:pPr>
        <w:spacing w:line="276" w:lineRule="auto"/>
        <w:ind w:left="567"/>
        <w:jc w:val="both"/>
      </w:pPr>
      <w:r>
        <w:rPr>
          <w:b/>
        </w:rPr>
        <w:t xml:space="preserve">- </w:t>
      </w:r>
      <w:proofErr w:type="spellStart"/>
      <w:proofErr w:type="gramStart"/>
      <w:r w:rsidRPr="00A37035">
        <w:rPr>
          <w:b/>
        </w:rPr>
        <w:t>естественно-научные</w:t>
      </w:r>
      <w:proofErr w:type="spellEnd"/>
      <w:proofErr w:type="gramEnd"/>
      <w:r w:rsidRPr="00A37035">
        <w:rPr>
          <w:b/>
        </w:rPr>
        <w:t xml:space="preserve"> предметы</w:t>
      </w:r>
      <w:r w:rsidRPr="00A37035">
        <w:t xml:space="preserve"> (физика, биология, химия);</w:t>
      </w:r>
    </w:p>
    <w:p w:rsidR="005D661A" w:rsidRPr="00A37035" w:rsidRDefault="005D661A" w:rsidP="005D661A">
      <w:pPr>
        <w:spacing w:line="276" w:lineRule="auto"/>
        <w:ind w:left="567"/>
        <w:jc w:val="both"/>
      </w:pPr>
      <w:r>
        <w:rPr>
          <w:b/>
        </w:rPr>
        <w:t xml:space="preserve">- </w:t>
      </w:r>
      <w:r w:rsidRPr="00A37035">
        <w:rPr>
          <w:b/>
        </w:rPr>
        <w:t>искусство</w:t>
      </w:r>
      <w:r w:rsidRPr="00A37035">
        <w:t xml:space="preserve"> (изобразительное искусство, музыка);</w:t>
      </w:r>
    </w:p>
    <w:p w:rsidR="005D661A" w:rsidRPr="00A37035" w:rsidRDefault="005D661A" w:rsidP="005D661A">
      <w:pPr>
        <w:spacing w:line="276" w:lineRule="auto"/>
        <w:ind w:left="567"/>
        <w:jc w:val="both"/>
      </w:pPr>
      <w:r>
        <w:rPr>
          <w:b/>
        </w:rPr>
        <w:t xml:space="preserve">- </w:t>
      </w:r>
      <w:r w:rsidRPr="00A37035">
        <w:rPr>
          <w:b/>
        </w:rPr>
        <w:t>технология</w:t>
      </w:r>
      <w:r w:rsidRPr="00A37035">
        <w:t xml:space="preserve"> (технология);</w:t>
      </w:r>
    </w:p>
    <w:p w:rsidR="005D661A" w:rsidRPr="00A37035" w:rsidRDefault="005D661A" w:rsidP="005D661A">
      <w:pPr>
        <w:spacing w:line="276" w:lineRule="auto"/>
        <w:ind w:left="567"/>
        <w:jc w:val="both"/>
      </w:pPr>
      <w:r>
        <w:rPr>
          <w:b/>
        </w:rPr>
        <w:t xml:space="preserve">- </w:t>
      </w:r>
      <w:r w:rsidRPr="00A37035">
        <w:rPr>
          <w:b/>
        </w:rPr>
        <w:t>физическая культура и основы безопасности жизнедеятельности</w:t>
      </w:r>
      <w:r w:rsidRPr="00A37035">
        <w:t xml:space="preserve"> (физическая культура, основы безопасности жизнедеятельности).</w:t>
      </w:r>
    </w:p>
    <w:p w:rsidR="00291930" w:rsidRPr="003B3EAC" w:rsidRDefault="00291930" w:rsidP="00291930">
      <w:pPr>
        <w:widowControl w:val="0"/>
        <w:shd w:val="clear" w:color="auto" w:fill="FFFFFF"/>
        <w:tabs>
          <w:tab w:val="left" w:pos="686"/>
        </w:tabs>
        <w:autoSpaceDE w:val="0"/>
        <w:autoSpaceDN w:val="0"/>
        <w:adjustRightInd w:val="0"/>
        <w:spacing w:line="322" w:lineRule="exact"/>
        <w:ind w:right="-273" w:firstLine="540"/>
        <w:rPr>
          <w:color w:val="000000"/>
          <w:spacing w:val="-11"/>
        </w:rPr>
      </w:pPr>
      <w:r w:rsidRPr="003B3EAC">
        <w:rPr>
          <w:color w:val="000000"/>
          <w:spacing w:val="-11"/>
        </w:rPr>
        <w:t>Учебный  предмет  «История»  распределяется  по классам следующим образом:</w:t>
      </w:r>
    </w:p>
    <w:p w:rsidR="00291930" w:rsidRDefault="00291930" w:rsidP="00291930">
      <w:pPr>
        <w:widowControl w:val="0"/>
        <w:shd w:val="clear" w:color="auto" w:fill="FFFFFF"/>
        <w:tabs>
          <w:tab w:val="left" w:pos="686"/>
        </w:tabs>
        <w:autoSpaceDE w:val="0"/>
        <w:autoSpaceDN w:val="0"/>
        <w:adjustRightInd w:val="0"/>
        <w:spacing w:line="322" w:lineRule="exact"/>
        <w:ind w:right="-273" w:firstLine="540"/>
        <w:rPr>
          <w:color w:val="000000"/>
          <w:spacing w:val="-11"/>
        </w:rPr>
      </w:pPr>
      <w:r>
        <w:rPr>
          <w:color w:val="000000"/>
          <w:spacing w:val="-11"/>
        </w:rPr>
        <w:t>5</w:t>
      </w:r>
      <w:r w:rsidRPr="003B3EAC">
        <w:rPr>
          <w:color w:val="000000"/>
          <w:spacing w:val="-11"/>
        </w:rPr>
        <w:t>кл. - Всеобщая история (</w:t>
      </w:r>
      <w:r>
        <w:rPr>
          <w:color w:val="000000"/>
          <w:spacing w:val="-11"/>
        </w:rPr>
        <w:t>68</w:t>
      </w:r>
      <w:r w:rsidRPr="003B3EAC">
        <w:rPr>
          <w:color w:val="000000"/>
          <w:spacing w:val="-11"/>
        </w:rPr>
        <w:t xml:space="preserve">ч.), </w:t>
      </w:r>
    </w:p>
    <w:p w:rsidR="00291930" w:rsidRDefault="00291930" w:rsidP="00291930">
      <w:pPr>
        <w:widowControl w:val="0"/>
        <w:shd w:val="clear" w:color="auto" w:fill="FFFFFF"/>
        <w:tabs>
          <w:tab w:val="left" w:pos="686"/>
        </w:tabs>
        <w:autoSpaceDE w:val="0"/>
        <w:autoSpaceDN w:val="0"/>
        <w:adjustRightInd w:val="0"/>
        <w:spacing w:line="322" w:lineRule="exact"/>
        <w:ind w:right="-273" w:firstLine="540"/>
        <w:rPr>
          <w:color w:val="000000"/>
          <w:spacing w:val="-11"/>
        </w:rPr>
      </w:pPr>
      <w:r>
        <w:rPr>
          <w:color w:val="000000"/>
          <w:spacing w:val="-11"/>
        </w:rPr>
        <w:t xml:space="preserve">6 </w:t>
      </w:r>
      <w:proofErr w:type="spellStart"/>
      <w:r>
        <w:rPr>
          <w:color w:val="000000"/>
          <w:spacing w:val="-11"/>
        </w:rPr>
        <w:t>кл</w:t>
      </w:r>
      <w:proofErr w:type="spellEnd"/>
      <w:r>
        <w:rPr>
          <w:color w:val="000000"/>
          <w:spacing w:val="-11"/>
        </w:rPr>
        <w:t>.-</w:t>
      </w:r>
      <w:r w:rsidRPr="00291930">
        <w:rPr>
          <w:color w:val="000000"/>
          <w:spacing w:val="-11"/>
        </w:rPr>
        <w:t xml:space="preserve"> </w:t>
      </w:r>
      <w:r w:rsidRPr="003B3EAC">
        <w:rPr>
          <w:color w:val="000000"/>
          <w:spacing w:val="-11"/>
        </w:rPr>
        <w:t>Всеобщая история (</w:t>
      </w:r>
      <w:r>
        <w:rPr>
          <w:color w:val="000000"/>
          <w:spacing w:val="-11"/>
        </w:rPr>
        <w:t>28</w:t>
      </w:r>
      <w:r w:rsidRPr="003B3EAC">
        <w:rPr>
          <w:color w:val="000000"/>
          <w:spacing w:val="-11"/>
        </w:rPr>
        <w:t>ч.), История России (40ч)</w:t>
      </w:r>
    </w:p>
    <w:p w:rsidR="00291930" w:rsidRDefault="00291930" w:rsidP="00291930">
      <w:pPr>
        <w:widowControl w:val="0"/>
        <w:shd w:val="clear" w:color="auto" w:fill="FFFFFF"/>
        <w:tabs>
          <w:tab w:val="left" w:pos="686"/>
        </w:tabs>
        <w:autoSpaceDE w:val="0"/>
        <w:autoSpaceDN w:val="0"/>
        <w:adjustRightInd w:val="0"/>
        <w:spacing w:line="322" w:lineRule="exact"/>
        <w:ind w:right="-273" w:firstLine="540"/>
        <w:rPr>
          <w:color w:val="000000"/>
          <w:spacing w:val="-11"/>
        </w:rPr>
      </w:pPr>
      <w:r>
        <w:rPr>
          <w:color w:val="000000"/>
          <w:spacing w:val="-11"/>
        </w:rPr>
        <w:t xml:space="preserve">7 </w:t>
      </w:r>
      <w:proofErr w:type="spellStart"/>
      <w:r>
        <w:rPr>
          <w:color w:val="000000"/>
          <w:spacing w:val="-11"/>
        </w:rPr>
        <w:t>кл</w:t>
      </w:r>
      <w:proofErr w:type="spellEnd"/>
      <w:r>
        <w:rPr>
          <w:color w:val="000000"/>
          <w:spacing w:val="-11"/>
        </w:rPr>
        <w:t>.-</w:t>
      </w:r>
      <w:r w:rsidRPr="00291930">
        <w:rPr>
          <w:color w:val="000000"/>
          <w:spacing w:val="-11"/>
        </w:rPr>
        <w:t xml:space="preserve"> </w:t>
      </w:r>
      <w:r w:rsidRPr="003B3EAC">
        <w:rPr>
          <w:color w:val="000000"/>
          <w:spacing w:val="-11"/>
        </w:rPr>
        <w:t>Всеобщая история (</w:t>
      </w:r>
      <w:r>
        <w:rPr>
          <w:color w:val="000000"/>
          <w:spacing w:val="-11"/>
        </w:rPr>
        <w:t>28</w:t>
      </w:r>
      <w:r w:rsidRPr="003B3EAC">
        <w:rPr>
          <w:color w:val="000000"/>
          <w:spacing w:val="-11"/>
        </w:rPr>
        <w:t>ч.), История России (40ч)</w:t>
      </w:r>
    </w:p>
    <w:p w:rsidR="00291930" w:rsidRDefault="00291930" w:rsidP="00291930">
      <w:pPr>
        <w:widowControl w:val="0"/>
        <w:shd w:val="clear" w:color="auto" w:fill="FFFFFF"/>
        <w:tabs>
          <w:tab w:val="left" w:pos="686"/>
        </w:tabs>
        <w:autoSpaceDE w:val="0"/>
        <w:autoSpaceDN w:val="0"/>
        <w:adjustRightInd w:val="0"/>
        <w:spacing w:line="322" w:lineRule="exact"/>
        <w:ind w:right="-273" w:firstLine="540"/>
        <w:rPr>
          <w:color w:val="000000"/>
          <w:spacing w:val="-11"/>
        </w:rPr>
      </w:pPr>
      <w:r>
        <w:rPr>
          <w:color w:val="000000"/>
          <w:spacing w:val="-11"/>
        </w:rPr>
        <w:t xml:space="preserve">8 </w:t>
      </w:r>
      <w:proofErr w:type="spellStart"/>
      <w:r>
        <w:rPr>
          <w:color w:val="000000"/>
          <w:spacing w:val="-11"/>
        </w:rPr>
        <w:t>кл</w:t>
      </w:r>
      <w:proofErr w:type="spellEnd"/>
      <w:r>
        <w:rPr>
          <w:color w:val="000000"/>
          <w:spacing w:val="-11"/>
        </w:rPr>
        <w:t>.-</w:t>
      </w:r>
      <w:r w:rsidRPr="00291930">
        <w:rPr>
          <w:color w:val="000000"/>
          <w:spacing w:val="-11"/>
        </w:rPr>
        <w:t xml:space="preserve"> </w:t>
      </w:r>
      <w:r w:rsidRPr="003B3EAC">
        <w:rPr>
          <w:color w:val="000000"/>
          <w:spacing w:val="-11"/>
        </w:rPr>
        <w:t>Всеобщая история (</w:t>
      </w:r>
      <w:r>
        <w:rPr>
          <w:color w:val="000000"/>
          <w:spacing w:val="-11"/>
        </w:rPr>
        <w:t>28</w:t>
      </w:r>
      <w:r w:rsidRPr="003B3EAC">
        <w:rPr>
          <w:color w:val="000000"/>
          <w:spacing w:val="-11"/>
        </w:rPr>
        <w:t>ч.), История России (40ч)</w:t>
      </w:r>
    </w:p>
    <w:p w:rsidR="00F83E4C" w:rsidRPr="003B3EAC" w:rsidRDefault="00F83E4C" w:rsidP="00F83E4C">
      <w:pPr>
        <w:widowControl w:val="0"/>
        <w:shd w:val="clear" w:color="auto" w:fill="FFFFFF"/>
        <w:tabs>
          <w:tab w:val="left" w:pos="686"/>
        </w:tabs>
        <w:autoSpaceDE w:val="0"/>
        <w:autoSpaceDN w:val="0"/>
        <w:adjustRightInd w:val="0"/>
        <w:spacing w:line="322" w:lineRule="exact"/>
        <w:ind w:right="-273" w:firstLine="540"/>
        <w:rPr>
          <w:color w:val="000000"/>
          <w:spacing w:val="-11"/>
        </w:rPr>
      </w:pPr>
      <w:r w:rsidRPr="003B3EAC">
        <w:rPr>
          <w:color w:val="000000"/>
          <w:spacing w:val="-11"/>
        </w:rPr>
        <w:t>9кл. - Всеобщая история (2</w:t>
      </w:r>
      <w:r>
        <w:rPr>
          <w:color w:val="000000"/>
          <w:spacing w:val="-11"/>
        </w:rPr>
        <w:t>8</w:t>
      </w:r>
      <w:r w:rsidRPr="003B3EAC">
        <w:rPr>
          <w:color w:val="000000"/>
          <w:spacing w:val="-11"/>
        </w:rPr>
        <w:t>ч.), История России (4</w:t>
      </w:r>
      <w:r>
        <w:rPr>
          <w:color w:val="000000"/>
          <w:spacing w:val="-11"/>
        </w:rPr>
        <w:t>0</w:t>
      </w:r>
      <w:r w:rsidRPr="003B3EAC">
        <w:rPr>
          <w:color w:val="000000"/>
          <w:spacing w:val="-11"/>
        </w:rPr>
        <w:t>ч.)</w:t>
      </w:r>
    </w:p>
    <w:p w:rsidR="00F83E4C" w:rsidRDefault="00F83E4C" w:rsidP="00291930">
      <w:pPr>
        <w:widowControl w:val="0"/>
        <w:shd w:val="clear" w:color="auto" w:fill="FFFFFF"/>
        <w:tabs>
          <w:tab w:val="left" w:pos="686"/>
        </w:tabs>
        <w:autoSpaceDE w:val="0"/>
        <w:autoSpaceDN w:val="0"/>
        <w:adjustRightInd w:val="0"/>
        <w:spacing w:line="322" w:lineRule="exact"/>
        <w:ind w:right="-273" w:firstLine="540"/>
        <w:rPr>
          <w:color w:val="000000"/>
          <w:spacing w:val="-11"/>
        </w:rPr>
      </w:pPr>
    </w:p>
    <w:p w:rsidR="00291930" w:rsidRPr="003B3EAC" w:rsidRDefault="00291930" w:rsidP="00291930">
      <w:pPr>
        <w:widowControl w:val="0"/>
        <w:shd w:val="clear" w:color="auto" w:fill="FFFFFF"/>
        <w:tabs>
          <w:tab w:val="left" w:pos="686"/>
        </w:tabs>
        <w:autoSpaceDE w:val="0"/>
        <w:autoSpaceDN w:val="0"/>
        <w:adjustRightInd w:val="0"/>
        <w:spacing w:line="322" w:lineRule="exact"/>
        <w:ind w:right="-273" w:firstLine="540"/>
        <w:jc w:val="both"/>
        <w:rPr>
          <w:color w:val="000000"/>
          <w:spacing w:val="-11"/>
        </w:rPr>
      </w:pPr>
      <w:r>
        <w:rPr>
          <w:color w:val="000000"/>
          <w:spacing w:val="-11"/>
        </w:rPr>
        <w:t>В  8 классе</w:t>
      </w:r>
      <w:r w:rsidRPr="003B3EAC">
        <w:rPr>
          <w:color w:val="000000"/>
          <w:spacing w:val="-11"/>
        </w:rPr>
        <w:t xml:space="preserve">  учебны</w:t>
      </w:r>
      <w:r w:rsidR="00E758DE">
        <w:rPr>
          <w:color w:val="000000"/>
          <w:spacing w:val="-11"/>
        </w:rPr>
        <w:t>е курсы «ИЗО» и «Музыка»  изучаю</w:t>
      </w:r>
      <w:r w:rsidRPr="003B3EAC">
        <w:rPr>
          <w:color w:val="000000"/>
          <w:spacing w:val="-11"/>
        </w:rPr>
        <w:t xml:space="preserve">тся  </w:t>
      </w:r>
      <w:r w:rsidR="005D661A">
        <w:rPr>
          <w:color w:val="000000"/>
          <w:spacing w:val="-11"/>
        </w:rPr>
        <w:t>по 0,5 часа.</w:t>
      </w:r>
    </w:p>
    <w:p w:rsidR="005D661A" w:rsidRDefault="00A94815" w:rsidP="00F325E8">
      <w:pPr>
        <w:pStyle w:val="Default"/>
        <w:rPr>
          <w:sz w:val="23"/>
          <w:szCs w:val="23"/>
        </w:rPr>
      </w:pPr>
      <w:r>
        <w:rPr>
          <w:sz w:val="23"/>
          <w:szCs w:val="23"/>
        </w:rPr>
        <w:t xml:space="preserve">          </w:t>
      </w:r>
    </w:p>
    <w:p w:rsidR="00F325E8" w:rsidRPr="00F83E4C" w:rsidRDefault="005D661A" w:rsidP="005D661A">
      <w:pPr>
        <w:pStyle w:val="Default"/>
        <w:spacing w:line="276" w:lineRule="auto"/>
      </w:pPr>
      <w:r>
        <w:rPr>
          <w:sz w:val="23"/>
          <w:szCs w:val="23"/>
        </w:rPr>
        <w:t xml:space="preserve">         </w:t>
      </w:r>
      <w:r w:rsidR="00F325E8" w:rsidRPr="00F83E4C">
        <w:rPr>
          <w:sz w:val="23"/>
          <w:szCs w:val="23"/>
        </w:rPr>
        <w:t>В соответствии с п.18.3.1 ФГОС ООО учебны</w:t>
      </w:r>
      <w:r w:rsidRPr="00F83E4C">
        <w:rPr>
          <w:sz w:val="23"/>
          <w:szCs w:val="23"/>
        </w:rPr>
        <w:t xml:space="preserve">й </w:t>
      </w:r>
      <w:r w:rsidR="00F325E8" w:rsidRPr="00F83E4C">
        <w:rPr>
          <w:sz w:val="23"/>
          <w:szCs w:val="23"/>
        </w:rPr>
        <w:t xml:space="preserve"> план</w:t>
      </w:r>
      <w:r w:rsidRPr="00F83E4C">
        <w:rPr>
          <w:sz w:val="23"/>
          <w:szCs w:val="23"/>
        </w:rPr>
        <w:t xml:space="preserve"> </w:t>
      </w:r>
      <w:r w:rsidR="00F325E8" w:rsidRPr="00F83E4C">
        <w:rPr>
          <w:sz w:val="23"/>
          <w:szCs w:val="23"/>
        </w:rPr>
        <w:t>предусматрива</w:t>
      </w:r>
      <w:r w:rsidRPr="00F83E4C">
        <w:rPr>
          <w:sz w:val="23"/>
          <w:szCs w:val="23"/>
        </w:rPr>
        <w:t>ет</w:t>
      </w:r>
      <w:r w:rsidR="00F325E8" w:rsidRPr="00F83E4C">
        <w:rPr>
          <w:sz w:val="23"/>
          <w:szCs w:val="23"/>
        </w:rPr>
        <w:t xml:space="preserve"> обязательное </w:t>
      </w:r>
      <w:r w:rsidRPr="00F83E4C">
        <w:rPr>
          <w:sz w:val="23"/>
          <w:szCs w:val="23"/>
        </w:rPr>
        <w:t xml:space="preserve">     </w:t>
      </w:r>
      <w:r w:rsidR="00F325E8" w:rsidRPr="00F83E4C">
        <w:rPr>
          <w:sz w:val="23"/>
          <w:szCs w:val="23"/>
        </w:rPr>
        <w:t>изучение второго иностранного языка (предметная область «Филология»)</w:t>
      </w:r>
      <w:r w:rsidRPr="00F83E4C">
        <w:rPr>
          <w:sz w:val="23"/>
          <w:szCs w:val="23"/>
        </w:rPr>
        <w:t xml:space="preserve"> в 8 и 9 классе.</w:t>
      </w:r>
      <w:r w:rsidR="00F325E8" w:rsidRPr="00F83E4C">
        <w:t xml:space="preserve">  </w:t>
      </w:r>
      <w:proofErr w:type="gramStart"/>
      <w:r w:rsidR="00F325E8" w:rsidRPr="00F83E4C">
        <w:rPr>
          <w:sz w:val="23"/>
          <w:szCs w:val="23"/>
        </w:rPr>
        <w:t xml:space="preserve">При реализации нормативных требований ФГОС ООО </w:t>
      </w:r>
      <w:r w:rsidRPr="00F83E4C">
        <w:rPr>
          <w:sz w:val="23"/>
          <w:szCs w:val="23"/>
        </w:rPr>
        <w:t xml:space="preserve"> </w:t>
      </w:r>
      <w:r w:rsidR="00F325E8" w:rsidRPr="00F83E4C">
        <w:rPr>
          <w:sz w:val="23"/>
          <w:szCs w:val="23"/>
        </w:rPr>
        <w:t>по введению второго иностранного языка в учебный план для обучающихся по программе основного общего образования используется 5  модель.</w:t>
      </w:r>
      <w:proofErr w:type="gramEnd"/>
      <w:r w:rsidR="00F325E8" w:rsidRPr="00F83E4C">
        <w:rPr>
          <w:sz w:val="23"/>
          <w:szCs w:val="23"/>
        </w:rPr>
        <w:t xml:space="preserve"> </w:t>
      </w:r>
      <w:r w:rsidR="00A94815" w:rsidRPr="00F83E4C">
        <w:rPr>
          <w:sz w:val="23"/>
          <w:szCs w:val="23"/>
        </w:rPr>
        <w:t>В соответствии с данной моделью предусмотрен 1 час второго иностранного языка</w:t>
      </w:r>
      <w:r w:rsidRPr="00F83E4C">
        <w:rPr>
          <w:sz w:val="23"/>
          <w:szCs w:val="23"/>
        </w:rPr>
        <w:t xml:space="preserve"> (немецкого) </w:t>
      </w:r>
      <w:r w:rsidR="00A94815" w:rsidRPr="00F83E4C">
        <w:rPr>
          <w:sz w:val="23"/>
          <w:szCs w:val="23"/>
        </w:rPr>
        <w:t xml:space="preserve"> </w:t>
      </w:r>
      <w:r w:rsidRPr="00F83E4C">
        <w:rPr>
          <w:sz w:val="23"/>
          <w:szCs w:val="23"/>
        </w:rPr>
        <w:t xml:space="preserve"> в 8 и 9 классе </w:t>
      </w:r>
      <w:r w:rsidR="00A94815" w:rsidRPr="00F83E4C">
        <w:rPr>
          <w:sz w:val="23"/>
          <w:szCs w:val="23"/>
        </w:rPr>
        <w:t>з</w:t>
      </w:r>
      <w:r w:rsidR="00F325E8" w:rsidRPr="00F83E4C">
        <w:t xml:space="preserve">а счет </w:t>
      </w:r>
      <w:r w:rsidRPr="00F83E4C">
        <w:t xml:space="preserve"> </w:t>
      </w:r>
      <w:r w:rsidR="00604F42" w:rsidRPr="00F83E4C">
        <w:t>части, формируемой участниками образовательного процесса</w:t>
      </w:r>
      <w:r w:rsidR="00A94815" w:rsidRPr="00F83E4C">
        <w:t xml:space="preserve">. </w:t>
      </w:r>
      <w:r w:rsidR="00F83E4C" w:rsidRPr="00F83E4C">
        <w:t xml:space="preserve"> </w:t>
      </w:r>
    </w:p>
    <w:p w:rsidR="00F83E4C" w:rsidRDefault="00F83E4C" w:rsidP="00F83E4C">
      <w:pPr>
        <w:widowControl w:val="0"/>
        <w:shd w:val="clear" w:color="auto" w:fill="FFFFFF"/>
        <w:tabs>
          <w:tab w:val="left" w:pos="686"/>
        </w:tabs>
        <w:autoSpaceDE w:val="0"/>
        <w:autoSpaceDN w:val="0"/>
        <w:adjustRightInd w:val="0"/>
        <w:spacing w:line="322" w:lineRule="exact"/>
        <w:ind w:right="-273" w:firstLine="540"/>
        <w:jc w:val="both"/>
      </w:pPr>
      <w:r w:rsidRPr="00F83E4C">
        <w:t xml:space="preserve">     </w:t>
      </w:r>
      <w:proofErr w:type="gramStart"/>
      <w:r w:rsidRPr="00F83E4C">
        <w:t>За счет час</w:t>
      </w:r>
      <w:r>
        <w:t xml:space="preserve">ти, формируемой участниками образовательных отношений, </w:t>
      </w:r>
      <w:r w:rsidRPr="00F83E4C">
        <w:t xml:space="preserve"> </w:t>
      </w:r>
      <w:r>
        <w:t xml:space="preserve"> </w:t>
      </w:r>
      <w:r w:rsidRPr="00F83E4C">
        <w:t xml:space="preserve">в том числе за счет  часов, обеспечивающих  </w:t>
      </w:r>
      <w:proofErr w:type="spellStart"/>
      <w:r w:rsidRPr="00F83E4C">
        <w:t>предпрофильную</w:t>
      </w:r>
      <w:proofErr w:type="spellEnd"/>
      <w:r w:rsidRPr="00F83E4C">
        <w:t xml:space="preserve">  и  профильную подготовку школьников, в рамках факультативных  занятий, элективных курсов введены следующие курсы, обеспечивающие разнообразные потребности и интересы обучающихся и ориентированные  на развитие качеств личности, отвечающие  требованиям инновационной экономики, подготовке учащихся к профессиональной деятельности с учетом задач модернизации и инновационного развития страны, направленные на сохранение</w:t>
      </w:r>
      <w:proofErr w:type="gramEnd"/>
      <w:r w:rsidRPr="00F83E4C">
        <w:t xml:space="preserve"> и укрепление физического, психологического и социального здоровья школьников:</w:t>
      </w:r>
    </w:p>
    <w:p w:rsidR="00F83E4C" w:rsidRDefault="00F83E4C" w:rsidP="00F83E4C">
      <w:pPr>
        <w:widowControl w:val="0"/>
        <w:shd w:val="clear" w:color="auto" w:fill="FFFFFF"/>
        <w:tabs>
          <w:tab w:val="left" w:pos="686"/>
        </w:tabs>
        <w:autoSpaceDE w:val="0"/>
        <w:autoSpaceDN w:val="0"/>
        <w:adjustRightInd w:val="0"/>
        <w:spacing w:line="322" w:lineRule="exact"/>
        <w:ind w:right="-273" w:firstLine="540"/>
        <w:jc w:val="both"/>
      </w:pPr>
      <w:r>
        <w:t>7 класс (</w:t>
      </w:r>
      <w:r w:rsidR="0025260E">
        <w:t>1 час</w:t>
      </w:r>
      <w:r>
        <w:t xml:space="preserve">): </w:t>
      </w:r>
      <w:r w:rsidR="0025260E">
        <w:t>Семьеведение-1ч.</w:t>
      </w:r>
    </w:p>
    <w:p w:rsidR="00F83E4C" w:rsidRDefault="0025260E" w:rsidP="0025260E">
      <w:pPr>
        <w:widowControl w:val="0"/>
        <w:shd w:val="clear" w:color="auto" w:fill="FFFFFF"/>
        <w:tabs>
          <w:tab w:val="left" w:pos="686"/>
        </w:tabs>
        <w:autoSpaceDE w:val="0"/>
        <w:autoSpaceDN w:val="0"/>
        <w:adjustRightInd w:val="0"/>
        <w:spacing w:line="322" w:lineRule="exact"/>
        <w:ind w:right="-273"/>
        <w:rPr>
          <w:spacing w:val="5"/>
        </w:rPr>
      </w:pPr>
      <w:r>
        <w:rPr>
          <w:spacing w:val="5"/>
        </w:rPr>
        <w:t xml:space="preserve">       </w:t>
      </w:r>
      <w:r w:rsidR="00F83E4C">
        <w:rPr>
          <w:spacing w:val="5"/>
        </w:rPr>
        <w:t xml:space="preserve">  </w:t>
      </w:r>
      <w:r w:rsidR="00F83E4C" w:rsidRPr="003B3EAC">
        <w:rPr>
          <w:spacing w:val="5"/>
        </w:rPr>
        <w:t>9 класс (</w:t>
      </w:r>
      <w:r>
        <w:rPr>
          <w:spacing w:val="5"/>
        </w:rPr>
        <w:t>3</w:t>
      </w:r>
      <w:r w:rsidR="00F83E4C" w:rsidRPr="003B3EAC">
        <w:rPr>
          <w:spacing w:val="5"/>
        </w:rPr>
        <w:t xml:space="preserve"> час</w:t>
      </w:r>
      <w:r w:rsidR="00F83E4C">
        <w:rPr>
          <w:spacing w:val="5"/>
        </w:rPr>
        <w:t>а</w:t>
      </w:r>
      <w:r w:rsidR="00F83E4C" w:rsidRPr="003B3EAC">
        <w:rPr>
          <w:spacing w:val="5"/>
        </w:rPr>
        <w:t>):</w:t>
      </w:r>
      <w:r w:rsidR="00F83E4C" w:rsidRPr="00575D36">
        <w:rPr>
          <w:spacing w:val="5"/>
        </w:rPr>
        <w:t xml:space="preserve"> «</w:t>
      </w:r>
      <w:r w:rsidR="00F83E4C" w:rsidRPr="00575D36">
        <w:t>Математика</w:t>
      </w:r>
      <w:r w:rsidR="00F83E4C">
        <w:t xml:space="preserve"> </w:t>
      </w:r>
      <w:r w:rsidR="00F83E4C" w:rsidRPr="00575D36">
        <w:t>(практикум</w:t>
      </w:r>
      <w:r w:rsidR="00F83E4C">
        <w:t>)</w:t>
      </w:r>
      <w:r w:rsidR="00F83E4C" w:rsidRPr="003B3EAC">
        <w:rPr>
          <w:spacing w:val="5"/>
        </w:rPr>
        <w:t xml:space="preserve">» - 1ч </w:t>
      </w:r>
    </w:p>
    <w:p w:rsidR="00F83E4C" w:rsidRDefault="0025260E" w:rsidP="0025260E">
      <w:pPr>
        <w:widowControl w:val="0"/>
        <w:shd w:val="clear" w:color="auto" w:fill="FFFFFF"/>
        <w:tabs>
          <w:tab w:val="left" w:pos="686"/>
        </w:tabs>
        <w:autoSpaceDE w:val="0"/>
        <w:autoSpaceDN w:val="0"/>
        <w:adjustRightInd w:val="0"/>
        <w:spacing w:line="322" w:lineRule="exact"/>
        <w:ind w:right="-273"/>
        <w:rPr>
          <w:spacing w:val="5"/>
        </w:rPr>
      </w:pPr>
      <w:r>
        <w:rPr>
          <w:spacing w:val="5"/>
        </w:rPr>
        <w:t xml:space="preserve">   </w:t>
      </w:r>
      <w:r w:rsidR="00F83E4C" w:rsidRPr="003B3EAC">
        <w:rPr>
          <w:spacing w:val="5"/>
        </w:rPr>
        <w:t>С целью подготовки молодежи  к восприятию и освоению современных реалий жизни в качестве курсов по выбору вводятся:</w:t>
      </w:r>
      <w:r w:rsidR="00F83E4C">
        <w:rPr>
          <w:spacing w:val="5"/>
        </w:rPr>
        <w:t xml:space="preserve"> </w:t>
      </w:r>
    </w:p>
    <w:p w:rsidR="00F83E4C" w:rsidRPr="003B3EAC" w:rsidRDefault="0025260E" w:rsidP="0025260E">
      <w:pPr>
        <w:widowControl w:val="0"/>
        <w:numPr>
          <w:ilvl w:val="3"/>
          <w:numId w:val="15"/>
        </w:numPr>
        <w:shd w:val="clear" w:color="auto" w:fill="FFFFFF"/>
        <w:tabs>
          <w:tab w:val="left" w:pos="2042"/>
        </w:tabs>
        <w:autoSpaceDE w:val="0"/>
        <w:autoSpaceDN w:val="0"/>
        <w:adjustRightInd w:val="0"/>
        <w:spacing w:line="322" w:lineRule="exact"/>
        <w:ind w:right="-273"/>
        <w:rPr>
          <w:spacing w:val="5"/>
        </w:rPr>
      </w:pPr>
      <w:r>
        <w:rPr>
          <w:spacing w:val="5"/>
        </w:rPr>
        <w:t>Физика в задачах- 1 ч.</w:t>
      </w:r>
    </w:p>
    <w:p w:rsidR="00F83E4C" w:rsidRPr="00DF1454" w:rsidRDefault="00F83E4C" w:rsidP="0025260E">
      <w:pPr>
        <w:widowControl w:val="0"/>
        <w:numPr>
          <w:ilvl w:val="0"/>
          <w:numId w:val="15"/>
        </w:numPr>
        <w:shd w:val="clear" w:color="auto" w:fill="FFFFFF"/>
        <w:tabs>
          <w:tab w:val="left" w:pos="686"/>
        </w:tabs>
        <w:autoSpaceDE w:val="0"/>
        <w:autoSpaceDN w:val="0"/>
        <w:adjustRightInd w:val="0"/>
        <w:spacing w:line="322" w:lineRule="exact"/>
        <w:ind w:left="2880" w:right="-273"/>
        <w:rPr>
          <w:spacing w:val="5"/>
        </w:rPr>
      </w:pPr>
      <w:r w:rsidRPr="00DF1454">
        <w:rPr>
          <w:spacing w:val="5"/>
        </w:rPr>
        <w:t>Трудные вопросы орфографии – 0,5 ч;</w:t>
      </w:r>
    </w:p>
    <w:p w:rsidR="00F83E4C" w:rsidRPr="00DF1454" w:rsidRDefault="00F83E4C" w:rsidP="0025260E">
      <w:pPr>
        <w:widowControl w:val="0"/>
        <w:numPr>
          <w:ilvl w:val="0"/>
          <w:numId w:val="15"/>
        </w:numPr>
        <w:shd w:val="clear" w:color="auto" w:fill="FFFFFF"/>
        <w:tabs>
          <w:tab w:val="left" w:pos="686"/>
        </w:tabs>
        <w:autoSpaceDE w:val="0"/>
        <w:autoSpaceDN w:val="0"/>
        <w:adjustRightInd w:val="0"/>
        <w:spacing w:line="322" w:lineRule="exact"/>
        <w:ind w:left="2880" w:right="-273"/>
        <w:rPr>
          <w:spacing w:val="5"/>
        </w:rPr>
      </w:pPr>
      <w:r w:rsidRPr="00DF1454">
        <w:rPr>
          <w:spacing w:val="5"/>
        </w:rPr>
        <w:t>Трудные вопросы пунктуации  – 0,5 ч.</w:t>
      </w:r>
    </w:p>
    <w:p w:rsidR="00F83E4C" w:rsidRDefault="00F83E4C" w:rsidP="00F83E4C">
      <w:pPr>
        <w:pStyle w:val="af0"/>
        <w:tabs>
          <w:tab w:val="left" w:pos="3245"/>
        </w:tabs>
        <w:spacing w:after="0"/>
        <w:ind w:left="0"/>
        <w:jc w:val="both"/>
      </w:pPr>
      <w:r>
        <w:tab/>
      </w:r>
    </w:p>
    <w:p w:rsidR="00F83E4C" w:rsidRPr="00D404A2" w:rsidRDefault="0025260E" w:rsidP="0025260E">
      <w:pPr>
        <w:pStyle w:val="af0"/>
        <w:spacing w:after="0"/>
        <w:ind w:left="0"/>
      </w:pPr>
      <w:r>
        <w:rPr>
          <w:color w:val="000000"/>
          <w:shd w:val="clear" w:color="auto" w:fill="FFFFFF"/>
        </w:rPr>
        <w:t xml:space="preserve">           </w:t>
      </w:r>
      <w:r w:rsidR="00F83E4C" w:rsidRPr="00D404A2">
        <w:rPr>
          <w:color w:val="000000"/>
          <w:shd w:val="clear" w:color="auto" w:fill="FFFFFF"/>
        </w:rPr>
        <w:t>Основной задачей предметных</w:t>
      </w:r>
      <w:r w:rsidR="00F83E4C" w:rsidRPr="00D404A2">
        <w:rPr>
          <w:rStyle w:val="apple-converted-space"/>
          <w:color w:val="000000"/>
          <w:shd w:val="clear" w:color="auto" w:fill="FFFFFF"/>
        </w:rPr>
        <w:t> </w:t>
      </w:r>
      <w:r w:rsidR="00F83E4C" w:rsidRPr="00D404A2">
        <w:rPr>
          <w:rStyle w:val="afc"/>
          <w:b w:val="0"/>
          <w:color w:val="000000"/>
        </w:rPr>
        <w:t>курс</w:t>
      </w:r>
      <w:r w:rsidR="00F83E4C" w:rsidRPr="00D404A2">
        <w:rPr>
          <w:color w:val="000000"/>
          <w:shd w:val="clear" w:color="auto" w:fill="FFFFFF"/>
        </w:rPr>
        <w:t>ов выступает задача: расширение и углубление знаний по предметам, являющихся составной частью базисного учебного плана школы.</w:t>
      </w:r>
      <w:r w:rsidR="00F83E4C">
        <w:rPr>
          <w:color w:val="000000"/>
          <w:shd w:val="clear" w:color="auto" w:fill="FFFFFF"/>
        </w:rPr>
        <w:t xml:space="preserve"> </w:t>
      </w:r>
      <w:r w:rsidR="00F83E4C" w:rsidRPr="00D404A2">
        <w:rPr>
          <w:color w:val="000000"/>
          <w:shd w:val="clear" w:color="auto" w:fill="FFFFFF"/>
        </w:rPr>
        <w:t xml:space="preserve">Главная цель </w:t>
      </w:r>
      <w:r w:rsidR="00F83E4C" w:rsidRPr="00D404A2">
        <w:rPr>
          <w:rStyle w:val="afc"/>
          <w:b w:val="0"/>
          <w:color w:val="000000"/>
        </w:rPr>
        <w:t>курс</w:t>
      </w:r>
      <w:r w:rsidR="00F83E4C" w:rsidRPr="00D404A2">
        <w:rPr>
          <w:color w:val="000000"/>
          <w:shd w:val="clear" w:color="auto" w:fill="FFFFFF"/>
        </w:rPr>
        <w:t>ов - интеграция знаний учащихся об обществе и природе.</w:t>
      </w:r>
      <w:r w:rsidR="00F83E4C" w:rsidRPr="00D404A2">
        <w:rPr>
          <w:color w:val="000000"/>
        </w:rPr>
        <w:br/>
      </w:r>
    </w:p>
    <w:p w:rsidR="00F83E4C" w:rsidRPr="00604F42" w:rsidRDefault="00F83E4C" w:rsidP="005D661A">
      <w:pPr>
        <w:pStyle w:val="Default"/>
        <w:spacing w:line="276" w:lineRule="auto"/>
        <w:rPr>
          <w:spacing w:val="5"/>
        </w:rPr>
      </w:pPr>
    </w:p>
    <w:p w:rsidR="00F325E8" w:rsidRDefault="00F325E8" w:rsidP="00F325E8">
      <w:pPr>
        <w:tabs>
          <w:tab w:val="left" w:pos="1260"/>
        </w:tabs>
        <w:autoSpaceDE w:val="0"/>
        <w:autoSpaceDN w:val="0"/>
        <w:adjustRightInd w:val="0"/>
        <w:spacing w:line="276" w:lineRule="auto"/>
        <w:ind w:firstLine="567"/>
        <w:jc w:val="both"/>
        <w:rPr>
          <w:lang w:eastAsia="en-US" w:bidi="en-US"/>
        </w:rPr>
      </w:pPr>
      <w:r w:rsidRPr="00A37035">
        <w:rPr>
          <w:lang w:eastAsia="en-US" w:bidi="en-US"/>
        </w:rPr>
        <w:lastRenderedPageBreak/>
        <w:t>По решению органов управления образованием и образовательн</w:t>
      </w:r>
      <w:r>
        <w:rPr>
          <w:lang w:eastAsia="en-US" w:bidi="en-US"/>
        </w:rPr>
        <w:t>ой</w:t>
      </w:r>
      <w:r w:rsidRPr="00A37035">
        <w:rPr>
          <w:lang w:eastAsia="en-US" w:bidi="en-US"/>
        </w:rPr>
        <w:t xml:space="preserve"> </w:t>
      </w:r>
      <w:r w:rsidRPr="00A37035">
        <w:t>организаци</w:t>
      </w:r>
      <w:r>
        <w:t xml:space="preserve">и </w:t>
      </w:r>
      <w:r w:rsidRPr="00A37035">
        <w:rPr>
          <w:lang w:eastAsia="en-US" w:bidi="en-US"/>
        </w:rPr>
        <w:t>продолжительность учебного года в 5</w:t>
      </w:r>
      <w:r w:rsidR="00A9655E">
        <w:rPr>
          <w:lang w:eastAsia="en-US" w:bidi="en-US"/>
        </w:rPr>
        <w:t>-9</w:t>
      </w:r>
      <w:r w:rsidRPr="00A37035">
        <w:rPr>
          <w:lang w:eastAsia="en-US" w:bidi="en-US"/>
        </w:rPr>
        <w:t xml:space="preserve"> класс</w:t>
      </w:r>
      <w:r>
        <w:rPr>
          <w:lang w:eastAsia="en-US" w:bidi="en-US"/>
        </w:rPr>
        <w:t>ах</w:t>
      </w:r>
      <w:r w:rsidRPr="00A37035">
        <w:rPr>
          <w:lang w:eastAsia="en-US" w:bidi="en-US"/>
        </w:rPr>
        <w:t xml:space="preserve"> составляет 34 недел</w:t>
      </w:r>
      <w:r>
        <w:rPr>
          <w:lang w:eastAsia="en-US" w:bidi="en-US"/>
        </w:rPr>
        <w:t>и</w:t>
      </w:r>
      <w:r w:rsidRPr="00A37035">
        <w:rPr>
          <w:lang w:eastAsia="en-US" w:bidi="en-US"/>
        </w:rPr>
        <w:t xml:space="preserve">. </w:t>
      </w:r>
    </w:p>
    <w:p w:rsidR="00F325E8" w:rsidRPr="00994BEB" w:rsidRDefault="00F325E8" w:rsidP="00F325E8">
      <w:pPr>
        <w:jc w:val="both"/>
        <w:rPr>
          <w:spacing w:val="-2"/>
        </w:rPr>
      </w:pPr>
      <w:r>
        <w:rPr>
          <w:spacing w:val="-2"/>
        </w:rPr>
        <w:t>Начало занятий в 8 ч 30 мин. Между началом работы кружков  и уроками  предусмотрен перерыв 45 минут.</w:t>
      </w:r>
      <w:r w:rsidRPr="00994BEB">
        <w:rPr>
          <w:spacing w:val="-2"/>
        </w:rPr>
        <w:t xml:space="preserve">      </w:t>
      </w:r>
    </w:p>
    <w:p w:rsidR="00F325E8" w:rsidRDefault="00F325E8" w:rsidP="00F325E8">
      <w:pPr>
        <w:tabs>
          <w:tab w:val="left" w:pos="1260"/>
        </w:tabs>
        <w:autoSpaceDE w:val="0"/>
        <w:autoSpaceDN w:val="0"/>
        <w:adjustRightInd w:val="0"/>
        <w:spacing w:line="276" w:lineRule="auto"/>
        <w:ind w:firstLine="567"/>
        <w:jc w:val="both"/>
        <w:rPr>
          <w:lang w:eastAsia="en-US" w:bidi="en-US"/>
        </w:rPr>
      </w:pPr>
      <w:r w:rsidRPr="00994BEB">
        <w:rPr>
          <w:spacing w:val="-1"/>
        </w:rPr>
        <w:t>П</w:t>
      </w:r>
      <w:r w:rsidRPr="00994BEB">
        <w:rPr>
          <w:spacing w:val="-2"/>
        </w:rPr>
        <w:t xml:space="preserve">родолжительность урока </w:t>
      </w:r>
      <w:r w:rsidRPr="00994BEB">
        <w:rPr>
          <w:spacing w:val="12"/>
        </w:rPr>
        <w:t xml:space="preserve">для </w:t>
      </w:r>
      <w:r>
        <w:rPr>
          <w:spacing w:val="12"/>
        </w:rPr>
        <w:t xml:space="preserve">5 </w:t>
      </w:r>
      <w:r w:rsidRPr="00994BEB">
        <w:rPr>
          <w:spacing w:val="12"/>
        </w:rPr>
        <w:t>-</w:t>
      </w:r>
      <w:r>
        <w:rPr>
          <w:spacing w:val="12"/>
        </w:rPr>
        <w:t>8</w:t>
      </w:r>
      <w:r w:rsidRPr="00994BEB">
        <w:rPr>
          <w:spacing w:val="12"/>
        </w:rPr>
        <w:t xml:space="preserve"> </w:t>
      </w:r>
      <w:proofErr w:type="gramStart"/>
      <w:r w:rsidRPr="00994BEB">
        <w:rPr>
          <w:spacing w:val="12"/>
        </w:rPr>
        <w:t>класс</w:t>
      </w:r>
      <w:r>
        <w:rPr>
          <w:spacing w:val="12"/>
        </w:rPr>
        <w:t>ах</w:t>
      </w:r>
      <w:proofErr w:type="gramEnd"/>
      <w:r w:rsidRPr="00994BEB">
        <w:rPr>
          <w:spacing w:val="12"/>
        </w:rPr>
        <w:t xml:space="preserve"> – 45 мин, </w:t>
      </w:r>
      <w:r w:rsidRPr="00994BEB">
        <w:rPr>
          <w:spacing w:val="-2"/>
        </w:rPr>
        <w:t xml:space="preserve"> </w:t>
      </w:r>
      <w:r w:rsidRPr="00994BEB">
        <w:t>перемены - по 10 м</w:t>
      </w:r>
      <w:r w:rsidR="00E758DE">
        <w:t>инут, две большие  перемены по 15</w:t>
      </w:r>
      <w:r w:rsidRPr="00994BEB">
        <w:t xml:space="preserve"> минут после третьего и четвертого уроков. Начало занятий в 8.30. </w:t>
      </w:r>
      <w:r w:rsidR="00E758DE">
        <w:t xml:space="preserve">   </w:t>
      </w:r>
      <w:r w:rsidRPr="00994BEB">
        <w:t xml:space="preserve">Аттестация учащихся </w:t>
      </w:r>
      <w:r>
        <w:t>5</w:t>
      </w:r>
      <w:r w:rsidRPr="00994BEB">
        <w:t>-</w:t>
      </w:r>
      <w:r>
        <w:t xml:space="preserve">8 </w:t>
      </w:r>
      <w:r w:rsidRPr="00994BEB">
        <w:t xml:space="preserve"> класс</w:t>
      </w:r>
      <w:r>
        <w:t xml:space="preserve">ах </w:t>
      </w:r>
      <w:r w:rsidRPr="00994BEB">
        <w:t xml:space="preserve"> проводится по  четвертям</w:t>
      </w:r>
      <w:r>
        <w:t>.</w:t>
      </w:r>
      <w:r w:rsidR="00291930">
        <w:t xml:space="preserve"> </w:t>
      </w:r>
      <w:r w:rsidRPr="00994BEB">
        <w:rPr>
          <w:spacing w:val="-1"/>
        </w:rPr>
        <w:t>Домашние задания</w:t>
      </w:r>
      <w:r w:rsidRPr="00994BEB">
        <w:rPr>
          <w:b/>
          <w:bCs/>
          <w:spacing w:val="-1"/>
        </w:rPr>
        <w:t xml:space="preserve"> </w:t>
      </w:r>
      <w:r w:rsidRPr="00994BEB">
        <w:rPr>
          <w:spacing w:val="-1"/>
        </w:rPr>
        <w:t xml:space="preserve">даются </w:t>
      </w:r>
      <w:r w:rsidR="00E758DE">
        <w:rPr>
          <w:spacing w:val="-1"/>
        </w:rPr>
        <w:t>о</w:t>
      </w:r>
      <w:r w:rsidRPr="00994BEB">
        <w:rPr>
          <w:spacing w:val="-1"/>
        </w:rPr>
        <w:t xml:space="preserve">бучающимся с учетом возможности их </w:t>
      </w:r>
      <w:r w:rsidRPr="00994BEB">
        <w:t xml:space="preserve">выполнения в следующих пределах: </w:t>
      </w:r>
      <w:r w:rsidRPr="00994BEB">
        <w:rPr>
          <w:spacing w:val="1"/>
        </w:rPr>
        <w:t xml:space="preserve">в </w:t>
      </w:r>
      <w:r w:rsidRPr="00993D45">
        <w:rPr>
          <w:spacing w:val="1"/>
        </w:rPr>
        <w:t>5-6-м - до 2,5 ч.</w:t>
      </w:r>
      <w:r>
        <w:rPr>
          <w:spacing w:val="1"/>
        </w:rPr>
        <w:t>,</w:t>
      </w:r>
      <w:r w:rsidRPr="00993D45">
        <w:rPr>
          <w:spacing w:val="1"/>
        </w:rPr>
        <w:t xml:space="preserve"> </w:t>
      </w:r>
      <w:r w:rsidRPr="00994BEB">
        <w:rPr>
          <w:spacing w:val="1"/>
        </w:rPr>
        <w:t>в 7-м - до 3 ч</w:t>
      </w:r>
      <w:r>
        <w:rPr>
          <w:spacing w:val="1"/>
        </w:rPr>
        <w:t>.</w:t>
      </w:r>
    </w:p>
    <w:p w:rsidR="00291930" w:rsidRDefault="00291930" w:rsidP="00074030">
      <w:pPr>
        <w:spacing w:line="276" w:lineRule="auto"/>
        <w:ind w:firstLine="708"/>
        <w:jc w:val="center"/>
        <w:rPr>
          <w:b/>
        </w:rPr>
      </w:pPr>
    </w:p>
    <w:p w:rsidR="00E758DE" w:rsidRPr="00A37035" w:rsidRDefault="00E758DE" w:rsidP="00E758DE">
      <w:pPr>
        <w:ind w:firstLine="708"/>
        <w:jc w:val="center"/>
        <w:rPr>
          <w:b/>
        </w:rPr>
      </w:pPr>
      <w:r>
        <w:rPr>
          <w:b/>
        </w:rPr>
        <w:t>У</w:t>
      </w:r>
      <w:r w:rsidRPr="00A37035">
        <w:rPr>
          <w:b/>
        </w:rPr>
        <w:t xml:space="preserve">чебный план для </w:t>
      </w:r>
      <w:r w:rsidRPr="0003726A">
        <w:rPr>
          <w:b/>
        </w:rPr>
        <w:t>5-</w:t>
      </w:r>
      <w:r>
        <w:rPr>
          <w:b/>
        </w:rPr>
        <w:t>9</w:t>
      </w:r>
      <w:r w:rsidRPr="0003726A">
        <w:rPr>
          <w:b/>
        </w:rPr>
        <w:t>-х класс</w:t>
      </w:r>
      <w:r>
        <w:rPr>
          <w:b/>
        </w:rPr>
        <w:t>ов в соответствии с ФГОС ООО.</w:t>
      </w:r>
    </w:p>
    <w:p w:rsidR="00E758DE" w:rsidRPr="00A37035" w:rsidRDefault="00E758DE" w:rsidP="00E758DE">
      <w:pPr>
        <w:ind w:firstLine="709"/>
        <w:jc w:val="center"/>
        <w:rPr>
          <w:b/>
        </w:rPr>
      </w:pPr>
      <w:r w:rsidRPr="00A37035">
        <w:rPr>
          <w:b/>
        </w:rPr>
        <w:t>Основное общее образование</w:t>
      </w:r>
    </w:p>
    <w:p w:rsidR="00E758DE" w:rsidRPr="00A37035" w:rsidRDefault="00E758DE" w:rsidP="00E758DE">
      <w:pPr>
        <w:spacing w:line="276" w:lineRule="auto"/>
        <w:ind w:firstLine="709"/>
        <w:jc w:val="center"/>
        <w:rPr>
          <w:b/>
        </w:rPr>
      </w:pPr>
      <w:r w:rsidRPr="00A37035">
        <w:t>(6-дневная  учебная неделя)</w:t>
      </w:r>
    </w:p>
    <w:tbl>
      <w:tblPr>
        <w:tblW w:w="10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2"/>
        <w:gridCol w:w="2308"/>
        <w:gridCol w:w="1180"/>
        <w:gridCol w:w="586"/>
        <w:gridCol w:w="653"/>
        <w:gridCol w:w="462"/>
        <w:gridCol w:w="709"/>
        <w:gridCol w:w="567"/>
        <w:gridCol w:w="709"/>
        <w:gridCol w:w="425"/>
        <w:gridCol w:w="663"/>
      </w:tblGrid>
      <w:tr w:rsidR="00E758DE" w:rsidRPr="00A37035" w:rsidTr="00A9655E">
        <w:trPr>
          <w:trHeight w:val="597"/>
          <w:jc w:val="center"/>
        </w:trPr>
        <w:tc>
          <w:tcPr>
            <w:tcW w:w="2122" w:type="dxa"/>
            <w:vMerge w:val="restart"/>
            <w:vAlign w:val="center"/>
          </w:tcPr>
          <w:p w:rsidR="00E758DE" w:rsidRPr="00A37035" w:rsidRDefault="00E758DE" w:rsidP="00A9655E">
            <w:pPr>
              <w:widowControl w:val="0"/>
              <w:autoSpaceDE w:val="0"/>
              <w:autoSpaceDN w:val="0"/>
              <w:adjustRightInd w:val="0"/>
              <w:jc w:val="center"/>
              <w:rPr>
                <w:rFonts w:eastAsia="Calibri"/>
                <w:b/>
                <w:bCs/>
              </w:rPr>
            </w:pPr>
            <w:r w:rsidRPr="00A37035">
              <w:rPr>
                <w:rFonts w:eastAsia="Calibri"/>
                <w:b/>
                <w:bCs/>
              </w:rPr>
              <w:t>Предметные области</w:t>
            </w:r>
          </w:p>
        </w:tc>
        <w:tc>
          <w:tcPr>
            <w:tcW w:w="2308" w:type="dxa"/>
            <w:vMerge w:val="restart"/>
            <w:tcBorders>
              <w:tr2bl w:val="single" w:sz="4" w:space="0" w:color="auto"/>
            </w:tcBorders>
          </w:tcPr>
          <w:p w:rsidR="00E758DE" w:rsidRPr="00A37035" w:rsidRDefault="00E758DE" w:rsidP="00A9655E">
            <w:pPr>
              <w:widowControl w:val="0"/>
              <w:autoSpaceDE w:val="0"/>
              <w:autoSpaceDN w:val="0"/>
              <w:adjustRightInd w:val="0"/>
              <w:jc w:val="both"/>
              <w:rPr>
                <w:rFonts w:eastAsia="Calibri"/>
                <w:b/>
                <w:bCs/>
              </w:rPr>
            </w:pPr>
            <w:r w:rsidRPr="00A37035">
              <w:rPr>
                <w:rFonts w:eastAsia="Calibri"/>
                <w:b/>
                <w:bCs/>
              </w:rPr>
              <w:t>Учебные</w:t>
            </w:r>
          </w:p>
          <w:p w:rsidR="00E758DE" w:rsidRPr="00A37035" w:rsidRDefault="00E758DE" w:rsidP="00A9655E">
            <w:pPr>
              <w:widowControl w:val="0"/>
              <w:autoSpaceDE w:val="0"/>
              <w:autoSpaceDN w:val="0"/>
              <w:adjustRightInd w:val="0"/>
              <w:jc w:val="both"/>
              <w:rPr>
                <w:rFonts w:eastAsia="Calibri"/>
                <w:b/>
                <w:bCs/>
              </w:rPr>
            </w:pPr>
            <w:r w:rsidRPr="00A37035">
              <w:rPr>
                <w:rFonts w:eastAsia="Calibri"/>
                <w:b/>
                <w:bCs/>
              </w:rPr>
              <w:t>предметы</w:t>
            </w:r>
          </w:p>
          <w:p w:rsidR="00E758DE" w:rsidRPr="00A37035" w:rsidRDefault="00E758DE" w:rsidP="00A9655E">
            <w:pPr>
              <w:widowControl w:val="0"/>
              <w:autoSpaceDE w:val="0"/>
              <w:autoSpaceDN w:val="0"/>
              <w:adjustRightInd w:val="0"/>
              <w:jc w:val="right"/>
              <w:rPr>
                <w:rFonts w:eastAsia="Calibri"/>
                <w:b/>
                <w:bCs/>
              </w:rPr>
            </w:pPr>
            <w:r w:rsidRPr="00A37035">
              <w:rPr>
                <w:rFonts w:eastAsia="Calibri"/>
                <w:b/>
                <w:bCs/>
              </w:rPr>
              <w:t>Классы</w:t>
            </w:r>
          </w:p>
        </w:tc>
        <w:tc>
          <w:tcPr>
            <w:tcW w:w="5954" w:type="dxa"/>
            <w:gridSpan w:val="9"/>
            <w:vAlign w:val="center"/>
          </w:tcPr>
          <w:p w:rsidR="00E758DE" w:rsidRPr="00A37035" w:rsidRDefault="00E758DE" w:rsidP="00A9655E">
            <w:pPr>
              <w:widowControl w:val="0"/>
              <w:autoSpaceDE w:val="0"/>
              <w:autoSpaceDN w:val="0"/>
              <w:adjustRightInd w:val="0"/>
              <w:jc w:val="center"/>
              <w:rPr>
                <w:rFonts w:eastAsia="Calibri"/>
                <w:b/>
                <w:bCs/>
              </w:rPr>
            </w:pPr>
            <w:r w:rsidRPr="00A37035">
              <w:rPr>
                <w:rFonts w:eastAsia="Calibri"/>
                <w:b/>
                <w:bCs/>
              </w:rPr>
              <w:t>Количество часов в неделю (в год)</w:t>
            </w:r>
          </w:p>
        </w:tc>
      </w:tr>
      <w:tr w:rsidR="00E758DE" w:rsidRPr="00A37035" w:rsidTr="00A9655E">
        <w:trPr>
          <w:trHeight w:val="85"/>
          <w:jc w:val="center"/>
        </w:trPr>
        <w:tc>
          <w:tcPr>
            <w:tcW w:w="2122" w:type="dxa"/>
            <w:vMerge/>
          </w:tcPr>
          <w:p w:rsidR="00E758DE" w:rsidRPr="00A37035" w:rsidRDefault="00E758DE" w:rsidP="00A9655E">
            <w:pPr>
              <w:widowControl w:val="0"/>
              <w:autoSpaceDE w:val="0"/>
              <w:autoSpaceDN w:val="0"/>
              <w:adjustRightInd w:val="0"/>
              <w:jc w:val="both"/>
              <w:rPr>
                <w:rFonts w:eastAsia="Calibri"/>
                <w:b/>
                <w:bCs/>
              </w:rPr>
            </w:pPr>
          </w:p>
        </w:tc>
        <w:tc>
          <w:tcPr>
            <w:tcW w:w="2308" w:type="dxa"/>
            <w:vMerge/>
            <w:tcBorders>
              <w:tr2bl w:val="single" w:sz="4" w:space="0" w:color="auto"/>
            </w:tcBorders>
          </w:tcPr>
          <w:p w:rsidR="00E758DE" w:rsidRPr="00A37035" w:rsidRDefault="00E758DE" w:rsidP="00A9655E">
            <w:pPr>
              <w:widowControl w:val="0"/>
              <w:autoSpaceDE w:val="0"/>
              <w:autoSpaceDN w:val="0"/>
              <w:adjustRightInd w:val="0"/>
              <w:jc w:val="both"/>
              <w:rPr>
                <w:rFonts w:eastAsia="Calibri"/>
                <w:b/>
                <w:bCs/>
              </w:rPr>
            </w:pPr>
          </w:p>
        </w:tc>
        <w:tc>
          <w:tcPr>
            <w:tcW w:w="1180" w:type="dxa"/>
            <w:vAlign w:val="center"/>
          </w:tcPr>
          <w:p w:rsidR="00E758DE" w:rsidRPr="00A37035" w:rsidRDefault="00E758DE" w:rsidP="00A9655E">
            <w:pPr>
              <w:widowControl w:val="0"/>
              <w:autoSpaceDE w:val="0"/>
              <w:autoSpaceDN w:val="0"/>
              <w:adjustRightInd w:val="0"/>
              <w:jc w:val="center"/>
              <w:rPr>
                <w:rFonts w:eastAsia="Calibri"/>
                <w:b/>
                <w:bCs/>
                <w:lang w:val="en-US"/>
              </w:rPr>
            </w:pPr>
            <w:r w:rsidRPr="00A37035">
              <w:rPr>
                <w:rFonts w:eastAsia="Calibri"/>
                <w:b/>
                <w:bCs/>
                <w:lang w:val="en-US"/>
              </w:rPr>
              <w:t>V</w:t>
            </w:r>
          </w:p>
        </w:tc>
        <w:tc>
          <w:tcPr>
            <w:tcW w:w="1239" w:type="dxa"/>
            <w:gridSpan w:val="2"/>
            <w:vAlign w:val="center"/>
          </w:tcPr>
          <w:p w:rsidR="00E758DE" w:rsidRPr="00A37035" w:rsidRDefault="00E758DE" w:rsidP="00A9655E">
            <w:pPr>
              <w:widowControl w:val="0"/>
              <w:autoSpaceDE w:val="0"/>
              <w:autoSpaceDN w:val="0"/>
              <w:adjustRightInd w:val="0"/>
              <w:jc w:val="center"/>
              <w:rPr>
                <w:rFonts w:eastAsia="Calibri"/>
                <w:b/>
                <w:bCs/>
              </w:rPr>
            </w:pPr>
            <w:r w:rsidRPr="00A37035">
              <w:rPr>
                <w:rFonts w:eastAsia="Calibri"/>
                <w:b/>
                <w:bCs/>
                <w:lang w:val="en-US"/>
              </w:rPr>
              <w:t>VI</w:t>
            </w:r>
          </w:p>
        </w:tc>
        <w:tc>
          <w:tcPr>
            <w:tcW w:w="1171" w:type="dxa"/>
            <w:gridSpan w:val="2"/>
            <w:vAlign w:val="center"/>
          </w:tcPr>
          <w:p w:rsidR="00E758DE" w:rsidRPr="00A37035" w:rsidRDefault="00E758DE" w:rsidP="00A9655E">
            <w:pPr>
              <w:widowControl w:val="0"/>
              <w:autoSpaceDE w:val="0"/>
              <w:autoSpaceDN w:val="0"/>
              <w:adjustRightInd w:val="0"/>
              <w:jc w:val="center"/>
              <w:rPr>
                <w:rFonts w:eastAsia="Calibri"/>
                <w:b/>
                <w:bCs/>
                <w:lang w:val="en-US"/>
              </w:rPr>
            </w:pPr>
            <w:r w:rsidRPr="00A37035">
              <w:rPr>
                <w:rFonts w:eastAsia="Calibri"/>
                <w:b/>
                <w:bCs/>
                <w:lang w:val="en-US"/>
              </w:rPr>
              <w:t>VII</w:t>
            </w:r>
          </w:p>
        </w:tc>
        <w:tc>
          <w:tcPr>
            <w:tcW w:w="1276" w:type="dxa"/>
            <w:gridSpan w:val="2"/>
            <w:vAlign w:val="center"/>
          </w:tcPr>
          <w:p w:rsidR="00E758DE" w:rsidRPr="00A37035" w:rsidRDefault="00E758DE" w:rsidP="00A9655E">
            <w:pPr>
              <w:widowControl w:val="0"/>
              <w:autoSpaceDE w:val="0"/>
              <w:autoSpaceDN w:val="0"/>
              <w:adjustRightInd w:val="0"/>
              <w:spacing w:line="276" w:lineRule="auto"/>
              <w:jc w:val="center"/>
              <w:rPr>
                <w:rFonts w:eastAsia="Calibri"/>
                <w:b/>
                <w:bCs/>
                <w:lang w:val="en-US"/>
              </w:rPr>
            </w:pPr>
            <w:r w:rsidRPr="00A37035">
              <w:rPr>
                <w:rFonts w:eastAsia="Calibri"/>
                <w:b/>
                <w:bCs/>
                <w:lang w:val="en-US"/>
              </w:rPr>
              <w:t>VIII</w:t>
            </w:r>
          </w:p>
        </w:tc>
        <w:tc>
          <w:tcPr>
            <w:tcW w:w="1088" w:type="dxa"/>
            <w:gridSpan w:val="2"/>
            <w:vAlign w:val="center"/>
          </w:tcPr>
          <w:p w:rsidR="00E758DE" w:rsidRPr="00A37035" w:rsidRDefault="00E758DE" w:rsidP="00A9655E">
            <w:pPr>
              <w:widowControl w:val="0"/>
              <w:autoSpaceDE w:val="0"/>
              <w:autoSpaceDN w:val="0"/>
              <w:adjustRightInd w:val="0"/>
              <w:spacing w:line="276" w:lineRule="auto"/>
              <w:jc w:val="center"/>
              <w:rPr>
                <w:rFonts w:eastAsia="Calibri"/>
                <w:b/>
                <w:bCs/>
                <w:lang w:val="en-US"/>
              </w:rPr>
            </w:pPr>
            <w:r w:rsidRPr="00A37035">
              <w:rPr>
                <w:rFonts w:eastAsia="Calibri"/>
                <w:b/>
                <w:bCs/>
                <w:lang w:val="en-US"/>
              </w:rPr>
              <w:t>I</w:t>
            </w:r>
            <w:r>
              <w:rPr>
                <w:rFonts w:eastAsia="Calibri"/>
                <w:b/>
                <w:bCs/>
                <w:lang w:val="en-US"/>
              </w:rPr>
              <w:t>X</w:t>
            </w:r>
          </w:p>
        </w:tc>
      </w:tr>
      <w:tr w:rsidR="00E758DE" w:rsidRPr="00A37035" w:rsidTr="00A9655E">
        <w:trPr>
          <w:trHeight w:val="315"/>
          <w:jc w:val="center"/>
        </w:trPr>
        <w:tc>
          <w:tcPr>
            <w:tcW w:w="4430" w:type="dxa"/>
            <w:gridSpan w:val="2"/>
          </w:tcPr>
          <w:p w:rsidR="00E758DE" w:rsidRPr="00A37035" w:rsidRDefault="00E758DE" w:rsidP="00A9655E">
            <w:pPr>
              <w:widowControl w:val="0"/>
              <w:autoSpaceDE w:val="0"/>
              <w:autoSpaceDN w:val="0"/>
              <w:adjustRightInd w:val="0"/>
              <w:spacing w:line="276" w:lineRule="auto"/>
              <w:jc w:val="both"/>
              <w:rPr>
                <w:rFonts w:eastAsia="Calibri"/>
                <w:bCs/>
                <w:i/>
              </w:rPr>
            </w:pPr>
            <w:r w:rsidRPr="00A37035">
              <w:rPr>
                <w:rFonts w:eastAsia="Calibri"/>
                <w:bCs/>
                <w:i/>
              </w:rPr>
              <w:t>Обязательная часть</w:t>
            </w:r>
          </w:p>
        </w:tc>
        <w:tc>
          <w:tcPr>
            <w:tcW w:w="1180" w:type="dxa"/>
          </w:tcPr>
          <w:p w:rsidR="00E758DE" w:rsidRPr="00A37035" w:rsidRDefault="00E758DE" w:rsidP="00A9655E">
            <w:pPr>
              <w:widowControl w:val="0"/>
              <w:autoSpaceDE w:val="0"/>
              <w:autoSpaceDN w:val="0"/>
              <w:adjustRightInd w:val="0"/>
              <w:spacing w:line="276" w:lineRule="auto"/>
              <w:jc w:val="both"/>
              <w:rPr>
                <w:rFonts w:eastAsia="Calibri"/>
                <w:b/>
                <w:bCs/>
              </w:rPr>
            </w:pPr>
          </w:p>
        </w:tc>
        <w:tc>
          <w:tcPr>
            <w:tcW w:w="1239" w:type="dxa"/>
            <w:gridSpan w:val="2"/>
          </w:tcPr>
          <w:p w:rsidR="00E758DE" w:rsidRPr="00A37035" w:rsidRDefault="00E758DE" w:rsidP="00A9655E">
            <w:pPr>
              <w:widowControl w:val="0"/>
              <w:autoSpaceDE w:val="0"/>
              <w:autoSpaceDN w:val="0"/>
              <w:adjustRightInd w:val="0"/>
              <w:spacing w:line="276" w:lineRule="auto"/>
              <w:jc w:val="both"/>
              <w:rPr>
                <w:rFonts w:eastAsia="Calibri"/>
                <w:b/>
                <w:bCs/>
              </w:rPr>
            </w:pPr>
          </w:p>
        </w:tc>
        <w:tc>
          <w:tcPr>
            <w:tcW w:w="1171" w:type="dxa"/>
            <w:gridSpan w:val="2"/>
          </w:tcPr>
          <w:p w:rsidR="00E758DE" w:rsidRPr="00A37035" w:rsidRDefault="00E758DE" w:rsidP="00A9655E">
            <w:pPr>
              <w:widowControl w:val="0"/>
              <w:autoSpaceDE w:val="0"/>
              <w:autoSpaceDN w:val="0"/>
              <w:adjustRightInd w:val="0"/>
              <w:spacing w:line="276" w:lineRule="auto"/>
              <w:jc w:val="both"/>
              <w:rPr>
                <w:rFonts w:eastAsia="Calibri"/>
                <w:b/>
                <w:bCs/>
              </w:rPr>
            </w:pPr>
          </w:p>
        </w:tc>
        <w:tc>
          <w:tcPr>
            <w:tcW w:w="1276" w:type="dxa"/>
            <w:gridSpan w:val="2"/>
          </w:tcPr>
          <w:p w:rsidR="00E758DE" w:rsidRPr="00A37035" w:rsidRDefault="00E758DE" w:rsidP="00A9655E">
            <w:pPr>
              <w:widowControl w:val="0"/>
              <w:autoSpaceDE w:val="0"/>
              <w:autoSpaceDN w:val="0"/>
              <w:adjustRightInd w:val="0"/>
              <w:spacing w:line="276" w:lineRule="auto"/>
              <w:jc w:val="both"/>
              <w:rPr>
                <w:rFonts w:eastAsia="Calibri"/>
                <w:b/>
                <w:bCs/>
              </w:rPr>
            </w:pPr>
          </w:p>
        </w:tc>
        <w:tc>
          <w:tcPr>
            <w:tcW w:w="1088" w:type="dxa"/>
            <w:gridSpan w:val="2"/>
          </w:tcPr>
          <w:p w:rsidR="00E758DE" w:rsidRPr="00A37035" w:rsidRDefault="00E758DE" w:rsidP="00A9655E">
            <w:pPr>
              <w:widowControl w:val="0"/>
              <w:autoSpaceDE w:val="0"/>
              <w:autoSpaceDN w:val="0"/>
              <w:adjustRightInd w:val="0"/>
              <w:spacing w:line="276" w:lineRule="auto"/>
              <w:jc w:val="both"/>
              <w:rPr>
                <w:rFonts w:eastAsia="Calibri"/>
                <w:b/>
                <w:bCs/>
              </w:rPr>
            </w:pPr>
          </w:p>
        </w:tc>
      </w:tr>
      <w:tr w:rsidR="00E758DE" w:rsidRPr="00A37035" w:rsidTr="00A9655E">
        <w:trPr>
          <w:trHeight w:val="330"/>
          <w:jc w:val="center"/>
        </w:trPr>
        <w:tc>
          <w:tcPr>
            <w:tcW w:w="2122" w:type="dxa"/>
            <w:vMerge w:val="restart"/>
          </w:tcPr>
          <w:p w:rsidR="00E758DE" w:rsidRPr="00A37035" w:rsidRDefault="00E758DE" w:rsidP="00A9655E">
            <w:pPr>
              <w:widowControl w:val="0"/>
              <w:autoSpaceDE w:val="0"/>
              <w:autoSpaceDN w:val="0"/>
              <w:adjustRightInd w:val="0"/>
              <w:spacing w:line="276" w:lineRule="auto"/>
              <w:jc w:val="both"/>
              <w:rPr>
                <w:rFonts w:eastAsia="Calibri"/>
                <w:bCs/>
              </w:rPr>
            </w:pPr>
            <w:r w:rsidRPr="00B0213A">
              <w:rPr>
                <w:rFonts w:eastAsia="Calibri"/>
                <w:bCs/>
              </w:rPr>
              <w:t xml:space="preserve">Русский язык и литература </w:t>
            </w:r>
          </w:p>
        </w:tc>
        <w:tc>
          <w:tcPr>
            <w:tcW w:w="2308" w:type="dxa"/>
          </w:tcPr>
          <w:p w:rsidR="00E758DE" w:rsidRPr="00A37035" w:rsidRDefault="00E758DE" w:rsidP="00A9655E">
            <w:pPr>
              <w:widowControl w:val="0"/>
              <w:autoSpaceDE w:val="0"/>
              <w:autoSpaceDN w:val="0"/>
              <w:adjustRightInd w:val="0"/>
              <w:spacing w:line="276" w:lineRule="auto"/>
              <w:jc w:val="both"/>
              <w:rPr>
                <w:rFonts w:eastAsia="Calibri"/>
                <w:bCs/>
              </w:rPr>
            </w:pPr>
            <w:r w:rsidRPr="00A37035">
              <w:rPr>
                <w:rFonts w:eastAsia="Calibri"/>
                <w:bCs/>
              </w:rPr>
              <w:t>Русский язык</w:t>
            </w:r>
          </w:p>
        </w:tc>
        <w:tc>
          <w:tcPr>
            <w:tcW w:w="1180" w:type="dxa"/>
            <w:vAlign w:val="bottom"/>
          </w:tcPr>
          <w:p w:rsidR="00E758DE" w:rsidRPr="00A37035" w:rsidRDefault="00E758DE" w:rsidP="00A9655E">
            <w:pPr>
              <w:widowControl w:val="0"/>
              <w:autoSpaceDE w:val="0"/>
              <w:autoSpaceDN w:val="0"/>
              <w:adjustRightInd w:val="0"/>
              <w:spacing w:line="276" w:lineRule="auto"/>
              <w:jc w:val="center"/>
              <w:rPr>
                <w:rFonts w:eastAsia="Calibri"/>
                <w:bCs/>
              </w:rPr>
            </w:pPr>
            <w:r>
              <w:rPr>
                <w:rFonts w:eastAsia="Calibri"/>
                <w:bCs/>
              </w:rPr>
              <w:t>3</w:t>
            </w:r>
          </w:p>
        </w:tc>
        <w:tc>
          <w:tcPr>
            <w:tcW w:w="1239" w:type="dxa"/>
            <w:gridSpan w:val="2"/>
            <w:vAlign w:val="bottom"/>
          </w:tcPr>
          <w:p w:rsidR="00E758DE" w:rsidRPr="00A37035" w:rsidRDefault="00E758DE" w:rsidP="00A9655E">
            <w:pPr>
              <w:widowControl w:val="0"/>
              <w:autoSpaceDE w:val="0"/>
              <w:autoSpaceDN w:val="0"/>
              <w:adjustRightInd w:val="0"/>
              <w:spacing w:line="276" w:lineRule="auto"/>
              <w:jc w:val="center"/>
              <w:rPr>
                <w:rFonts w:eastAsia="Calibri"/>
                <w:bCs/>
              </w:rPr>
            </w:pPr>
            <w:r w:rsidRPr="00A37035">
              <w:rPr>
                <w:rFonts w:eastAsia="Calibri"/>
                <w:bCs/>
              </w:rPr>
              <w:t>3</w:t>
            </w:r>
          </w:p>
        </w:tc>
        <w:tc>
          <w:tcPr>
            <w:tcW w:w="1171" w:type="dxa"/>
            <w:gridSpan w:val="2"/>
            <w:vAlign w:val="bottom"/>
          </w:tcPr>
          <w:p w:rsidR="00E758DE" w:rsidRPr="00A37035" w:rsidRDefault="00E758DE" w:rsidP="00A9655E">
            <w:pPr>
              <w:widowControl w:val="0"/>
              <w:autoSpaceDE w:val="0"/>
              <w:autoSpaceDN w:val="0"/>
              <w:adjustRightInd w:val="0"/>
              <w:spacing w:line="276" w:lineRule="auto"/>
              <w:jc w:val="center"/>
              <w:rPr>
                <w:rFonts w:eastAsia="Calibri"/>
                <w:bCs/>
              </w:rPr>
            </w:pPr>
            <w:r w:rsidRPr="00A37035">
              <w:rPr>
                <w:rFonts w:eastAsia="Calibri"/>
                <w:bCs/>
              </w:rPr>
              <w:t>3</w:t>
            </w:r>
          </w:p>
        </w:tc>
        <w:tc>
          <w:tcPr>
            <w:tcW w:w="1276" w:type="dxa"/>
            <w:gridSpan w:val="2"/>
            <w:vAlign w:val="bottom"/>
          </w:tcPr>
          <w:p w:rsidR="00E758DE" w:rsidRPr="00A37035" w:rsidRDefault="00E758DE" w:rsidP="00A9655E">
            <w:pPr>
              <w:widowControl w:val="0"/>
              <w:autoSpaceDE w:val="0"/>
              <w:autoSpaceDN w:val="0"/>
              <w:adjustRightInd w:val="0"/>
              <w:spacing w:line="276" w:lineRule="auto"/>
              <w:jc w:val="center"/>
              <w:rPr>
                <w:rFonts w:eastAsia="Calibri"/>
                <w:bCs/>
              </w:rPr>
            </w:pPr>
            <w:r w:rsidRPr="00A37035">
              <w:rPr>
                <w:rFonts w:eastAsia="Calibri"/>
                <w:bCs/>
              </w:rPr>
              <w:t>3</w:t>
            </w:r>
          </w:p>
        </w:tc>
        <w:tc>
          <w:tcPr>
            <w:tcW w:w="1088" w:type="dxa"/>
            <w:gridSpan w:val="2"/>
            <w:vAlign w:val="bottom"/>
          </w:tcPr>
          <w:p w:rsidR="00E758DE" w:rsidRPr="00A37035" w:rsidRDefault="00E758DE" w:rsidP="00A9655E">
            <w:pPr>
              <w:widowControl w:val="0"/>
              <w:autoSpaceDE w:val="0"/>
              <w:autoSpaceDN w:val="0"/>
              <w:adjustRightInd w:val="0"/>
              <w:spacing w:line="276" w:lineRule="auto"/>
              <w:jc w:val="center"/>
              <w:rPr>
                <w:rFonts w:eastAsia="Calibri"/>
                <w:bCs/>
              </w:rPr>
            </w:pPr>
            <w:r w:rsidRPr="00A37035">
              <w:rPr>
                <w:rFonts w:eastAsia="Calibri"/>
                <w:bCs/>
              </w:rPr>
              <w:t>2</w:t>
            </w:r>
          </w:p>
        </w:tc>
      </w:tr>
      <w:tr w:rsidR="00E758DE" w:rsidRPr="00A37035" w:rsidTr="00A9655E">
        <w:trPr>
          <w:trHeight w:val="375"/>
          <w:jc w:val="center"/>
        </w:trPr>
        <w:tc>
          <w:tcPr>
            <w:tcW w:w="2122" w:type="dxa"/>
            <w:vMerge/>
          </w:tcPr>
          <w:p w:rsidR="00E758DE" w:rsidRPr="00A37035" w:rsidRDefault="00E758DE" w:rsidP="00A9655E">
            <w:pPr>
              <w:widowControl w:val="0"/>
              <w:autoSpaceDE w:val="0"/>
              <w:autoSpaceDN w:val="0"/>
              <w:adjustRightInd w:val="0"/>
              <w:spacing w:line="276" w:lineRule="auto"/>
              <w:jc w:val="both"/>
              <w:rPr>
                <w:rFonts w:eastAsia="Calibri"/>
                <w:bCs/>
              </w:rPr>
            </w:pPr>
          </w:p>
        </w:tc>
        <w:tc>
          <w:tcPr>
            <w:tcW w:w="2308" w:type="dxa"/>
          </w:tcPr>
          <w:p w:rsidR="00E758DE" w:rsidRPr="00A37035" w:rsidRDefault="00E758DE" w:rsidP="00A9655E">
            <w:pPr>
              <w:widowControl w:val="0"/>
              <w:autoSpaceDE w:val="0"/>
              <w:autoSpaceDN w:val="0"/>
              <w:adjustRightInd w:val="0"/>
              <w:spacing w:line="276" w:lineRule="auto"/>
              <w:jc w:val="both"/>
              <w:rPr>
                <w:rFonts w:eastAsia="Calibri"/>
                <w:bCs/>
              </w:rPr>
            </w:pPr>
            <w:r w:rsidRPr="00A37035">
              <w:rPr>
                <w:rFonts w:eastAsia="Calibri"/>
                <w:bCs/>
              </w:rPr>
              <w:t>Литература</w:t>
            </w:r>
          </w:p>
        </w:tc>
        <w:tc>
          <w:tcPr>
            <w:tcW w:w="1180" w:type="dxa"/>
          </w:tcPr>
          <w:p w:rsidR="00E758DE" w:rsidRPr="00A37035" w:rsidRDefault="00E758DE" w:rsidP="00A9655E">
            <w:pPr>
              <w:widowControl w:val="0"/>
              <w:autoSpaceDE w:val="0"/>
              <w:autoSpaceDN w:val="0"/>
              <w:adjustRightInd w:val="0"/>
              <w:spacing w:line="276" w:lineRule="auto"/>
              <w:jc w:val="center"/>
              <w:rPr>
                <w:rFonts w:eastAsia="Calibri"/>
                <w:bCs/>
              </w:rPr>
            </w:pPr>
            <w:r w:rsidRPr="00A37035">
              <w:rPr>
                <w:rFonts w:eastAsia="Calibri"/>
                <w:bCs/>
              </w:rPr>
              <w:t>2</w:t>
            </w:r>
          </w:p>
        </w:tc>
        <w:tc>
          <w:tcPr>
            <w:tcW w:w="1239" w:type="dxa"/>
            <w:gridSpan w:val="2"/>
          </w:tcPr>
          <w:p w:rsidR="00E758DE" w:rsidRPr="00A37035" w:rsidRDefault="00E758DE" w:rsidP="00A9655E">
            <w:pPr>
              <w:widowControl w:val="0"/>
              <w:autoSpaceDE w:val="0"/>
              <w:autoSpaceDN w:val="0"/>
              <w:adjustRightInd w:val="0"/>
              <w:spacing w:line="276" w:lineRule="auto"/>
              <w:jc w:val="center"/>
              <w:rPr>
                <w:rFonts w:eastAsia="Calibri"/>
                <w:bCs/>
              </w:rPr>
            </w:pPr>
            <w:r w:rsidRPr="00A37035">
              <w:rPr>
                <w:rFonts w:eastAsia="Calibri"/>
                <w:bCs/>
              </w:rPr>
              <w:t>2</w:t>
            </w:r>
          </w:p>
        </w:tc>
        <w:tc>
          <w:tcPr>
            <w:tcW w:w="1171" w:type="dxa"/>
            <w:gridSpan w:val="2"/>
          </w:tcPr>
          <w:p w:rsidR="00E758DE" w:rsidRPr="00A37035" w:rsidRDefault="00E758DE" w:rsidP="00A9655E">
            <w:pPr>
              <w:widowControl w:val="0"/>
              <w:autoSpaceDE w:val="0"/>
              <w:autoSpaceDN w:val="0"/>
              <w:adjustRightInd w:val="0"/>
              <w:spacing w:line="276" w:lineRule="auto"/>
              <w:jc w:val="center"/>
              <w:rPr>
                <w:rFonts w:eastAsia="Calibri"/>
                <w:bCs/>
              </w:rPr>
            </w:pPr>
            <w:r w:rsidRPr="00A37035">
              <w:rPr>
                <w:rFonts w:eastAsia="Calibri"/>
                <w:bCs/>
              </w:rPr>
              <w:t>2</w:t>
            </w:r>
          </w:p>
        </w:tc>
        <w:tc>
          <w:tcPr>
            <w:tcW w:w="1276" w:type="dxa"/>
            <w:gridSpan w:val="2"/>
          </w:tcPr>
          <w:p w:rsidR="00E758DE" w:rsidRPr="00A37035" w:rsidRDefault="00E758DE" w:rsidP="00A9655E">
            <w:pPr>
              <w:widowControl w:val="0"/>
              <w:autoSpaceDE w:val="0"/>
              <w:autoSpaceDN w:val="0"/>
              <w:adjustRightInd w:val="0"/>
              <w:spacing w:line="276" w:lineRule="auto"/>
              <w:jc w:val="center"/>
              <w:rPr>
                <w:rFonts w:eastAsia="Calibri"/>
                <w:bCs/>
              </w:rPr>
            </w:pPr>
            <w:r w:rsidRPr="00A37035">
              <w:rPr>
                <w:rFonts w:eastAsia="Calibri"/>
                <w:bCs/>
              </w:rPr>
              <w:t>2</w:t>
            </w:r>
          </w:p>
        </w:tc>
        <w:tc>
          <w:tcPr>
            <w:tcW w:w="1088" w:type="dxa"/>
            <w:gridSpan w:val="2"/>
          </w:tcPr>
          <w:p w:rsidR="00E758DE" w:rsidRPr="00A37035" w:rsidRDefault="00E758DE" w:rsidP="00A9655E">
            <w:pPr>
              <w:widowControl w:val="0"/>
              <w:autoSpaceDE w:val="0"/>
              <w:autoSpaceDN w:val="0"/>
              <w:adjustRightInd w:val="0"/>
              <w:spacing w:line="276" w:lineRule="auto"/>
              <w:jc w:val="center"/>
              <w:rPr>
                <w:rFonts w:eastAsia="Calibri"/>
                <w:bCs/>
              </w:rPr>
            </w:pPr>
            <w:r w:rsidRPr="00A37035">
              <w:rPr>
                <w:rFonts w:eastAsia="Calibri"/>
                <w:bCs/>
              </w:rPr>
              <w:t>3</w:t>
            </w:r>
          </w:p>
        </w:tc>
      </w:tr>
      <w:tr w:rsidR="00E758DE" w:rsidRPr="00A37035" w:rsidTr="00A9655E">
        <w:trPr>
          <w:trHeight w:val="375"/>
          <w:jc w:val="center"/>
        </w:trPr>
        <w:tc>
          <w:tcPr>
            <w:tcW w:w="2122" w:type="dxa"/>
            <w:vMerge w:val="restart"/>
          </w:tcPr>
          <w:p w:rsidR="00E758DE" w:rsidRPr="00A37035" w:rsidRDefault="00E758DE" w:rsidP="00A9655E">
            <w:pPr>
              <w:widowControl w:val="0"/>
              <w:autoSpaceDE w:val="0"/>
              <w:autoSpaceDN w:val="0"/>
              <w:adjustRightInd w:val="0"/>
              <w:spacing w:line="276" w:lineRule="auto"/>
              <w:jc w:val="both"/>
              <w:rPr>
                <w:rFonts w:eastAsia="Calibri"/>
                <w:bCs/>
              </w:rPr>
            </w:pPr>
            <w:r w:rsidRPr="00B0213A">
              <w:rPr>
                <w:rFonts w:eastAsia="Calibri"/>
                <w:bCs/>
              </w:rPr>
              <w:t>Родной язык и родная литература</w:t>
            </w:r>
          </w:p>
        </w:tc>
        <w:tc>
          <w:tcPr>
            <w:tcW w:w="2308" w:type="dxa"/>
          </w:tcPr>
          <w:p w:rsidR="00E758DE" w:rsidRPr="00274964" w:rsidRDefault="00E758DE" w:rsidP="00A9655E">
            <w:pPr>
              <w:widowControl w:val="0"/>
              <w:autoSpaceDE w:val="0"/>
              <w:autoSpaceDN w:val="0"/>
              <w:adjustRightInd w:val="0"/>
              <w:spacing w:line="276" w:lineRule="auto"/>
              <w:jc w:val="both"/>
              <w:rPr>
                <w:rFonts w:eastAsia="Calibri"/>
                <w:bCs/>
              </w:rPr>
            </w:pPr>
            <w:r w:rsidRPr="00274964">
              <w:rPr>
                <w:rFonts w:eastAsia="Calibri"/>
                <w:bCs/>
              </w:rPr>
              <w:t>Родной язык</w:t>
            </w:r>
          </w:p>
        </w:tc>
        <w:tc>
          <w:tcPr>
            <w:tcW w:w="1180" w:type="dxa"/>
          </w:tcPr>
          <w:p w:rsidR="00E758DE" w:rsidRPr="00A37035" w:rsidRDefault="00E758DE" w:rsidP="00A9655E">
            <w:pPr>
              <w:widowControl w:val="0"/>
              <w:autoSpaceDE w:val="0"/>
              <w:autoSpaceDN w:val="0"/>
              <w:adjustRightInd w:val="0"/>
              <w:spacing w:line="276" w:lineRule="auto"/>
              <w:jc w:val="center"/>
              <w:rPr>
                <w:rFonts w:eastAsia="Calibri"/>
                <w:bCs/>
              </w:rPr>
            </w:pPr>
            <w:r>
              <w:rPr>
                <w:rFonts w:eastAsia="Calibri"/>
                <w:bCs/>
              </w:rPr>
              <w:t>0,5</w:t>
            </w:r>
          </w:p>
        </w:tc>
        <w:tc>
          <w:tcPr>
            <w:tcW w:w="1239" w:type="dxa"/>
            <w:gridSpan w:val="2"/>
          </w:tcPr>
          <w:p w:rsidR="00E758DE" w:rsidRDefault="00E758DE" w:rsidP="00A9655E">
            <w:pPr>
              <w:jc w:val="center"/>
            </w:pPr>
            <w:r w:rsidRPr="003709D0">
              <w:rPr>
                <w:rFonts w:eastAsia="Calibri"/>
                <w:bCs/>
              </w:rPr>
              <w:t>0,5</w:t>
            </w:r>
          </w:p>
        </w:tc>
        <w:tc>
          <w:tcPr>
            <w:tcW w:w="1171" w:type="dxa"/>
            <w:gridSpan w:val="2"/>
          </w:tcPr>
          <w:p w:rsidR="00E758DE" w:rsidRDefault="00E758DE" w:rsidP="00A9655E">
            <w:pPr>
              <w:jc w:val="center"/>
            </w:pPr>
            <w:r w:rsidRPr="003709D0">
              <w:rPr>
                <w:rFonts w:eastAsia="Calibri"/>
                <w:bCs/>
              </w:rPr>
              <w:t>0,5</w:t>
            </w:r>
          </w:p>
        </w:tc>
        <w:tc>
          <w:tcPr>
            <w:tcW w:w="1276" w:type="dxa"/>
            <w:gridSpan w:val="2"/>
          </w:tcPr>
          <w:p w:rsidR="00E758DE" w:rsidRDefault="00E758DE" w:rsidP="00A9655E">
            <w:pPr>
              <w:jc w:val="center"/>
            </w:pPr>
            <w:r w:rsidRPr="003709D0">
              <w:rPr>
                <w:rFonts w:eastAsia="Calibri"/>
                <w:bCs/>
              </w:rPr>
              <w:t>0,5</w:t>
            </w:r>
          </w:p>
        </w:tc>
        <w:tc>
          <w:tcPr>
            <w:tcW w:w="1088" w:type="dxa"/>
            <w:gridSpan w:val="2"/>
          </w:tcPr>
          <w:p w:rsidR="00E758DE" w:rsidRDefault="00E758DE" w:rsidP="00A9655E">
            <w:pPr>
              <w:jc w:val="center"/>
            </w:pPr>
            <w:r w:rsidRPr="003709D0">
              <w:rPr>
                <w:rFonts w:eastAsia="Calibri"/>
                <w:bCs/>
              </w:rPr>
              <w:t>0,5</w:t>
            </w:r>
          </w:p>
        </w:tc>
      </w:tr>
      <w:tr w:rsidR="00E758DE" w:rsidRPr="00A37035" w:rsidTr="00A9655E">
        <w:trPr>
          <w:trHeight w:val="375"/>
          <w:jc w:val="center"/>
        </w:trPr>
        <w:tc>
          <w:tcPr>
            <w:tcW w:w="2122" w:type="dxa"/>
            <w:vMerge/>
          </w:tcPr>
          <w:p w:rsidR="00E758DE" w:rsidRPr="00A37035" w:rsidRDefault="00E758DE" w:rsidP="00A9655E">
            <w:pPr>
              <w:widowControl w:val="0"/>
              <w:autoSpaceDE w:val="0"/>
              <w:autoSpaceDN w:val="0"/>
              <w:adjustRightInd w:val="0"/>
              <w:spacing w:line="276" w:lineRule="auto"/>
              <w:jc w:val="both"/>
              <w:rPr>
                <w:rFonts w:eastAsia="Calibri"/>
                <w:bCs/>
              </w:rPr>
            </w:pPr>
          </w:p>
        </w:tc>
        <w:tc>
          <w:tcPr>
            <w:tcW w:w="2308" w:type="dxa"/>
          </w:tcPr>
          <w:p w:rsidR="00E758DE" w:rsidRPr="00274964" w:rsidRDefault="00E758DE" w:rsidP="00A9655E">
            <w:pPr>
              <w:widowControl w:val="0"/>
              <w:autoSpaceDE w:val="0"/>
              <w:autoSpaceDN w:val="0"/>
              <w:adjustRightInd w:val="0"/>
              <w:spacing w:line="276" w:lineRule="auto"/>
              <w:jc w:val="both"/>
              <w:rPr>
                <w:rFonts w:eastAsia="Calibri"/>
                <w:bCs/>
              </w:rPr>
            </w:pPr>
            <w:r w:rsidRPr="00274964">
              <w:rPr>
                <w:rFonts w:eastAsia="Calibri"/>
                <w:bCs/>
              </w:rPr>
              <w:t>Родная литература</w:t>
            </w:r>
          </w:p>
        </w:tc>
        <w:tc>
          <w:tcPr>
            <w:tcW w:w="1180" w:type="dxa"/>
          </w:tcPr>
          <w:p w:rsidR="00E758DE" w:rsidRPr="00A37035" w:rsidRDefault="00E758DE" w:rsidP="00A9655E">
            <w:pPr>
              <w:widowControl w:val="0"/>
              <w:autoSpaceDE w:val="0"/>
              <w:autoSpaceDN w:val="0"/>
              <w:adjustRightInd w:val="0"/>
              <w:spacing w:line="276" w:lineRule="auto"/>
              <w:jc w:val="center"/>
              <w:rPr>
                <w:rFonts w:eastAsia="Calibri"/>
                <w:bCs/>
              </w:rPr>
            </w:pPr>
            <w:r>
              <w:rPr>
                <w:rFonts w:eastAsia="Calibri"/>
                <w:bCs/>
              </w:rPr>
              <w:t>0,5</w:t>
            </w:r>
          </w:p>
        </w:tc>
        <w:tc>
          <w:tcPr>
            <w:tcW w:w="1239" w:type="dxa"/>
            <w:gridSpan w:val="2"/>
          </w:tcPr>
          <w:p w:rsidR="00E758DE" w:rsidRDefault="00E758DE" w:rsidP="00A9655E">
            <w:pPr>
              <w:jc w:val="center"/>
            </w:pPr>
            <w:r w:rsidRPr="003709D0">
              <w:rPr>
                <w:rFonts w:eastAsia="Calibri"/>
                <w:bCs/>
              </w:rPr>
              <w:t>0,5</w:t>
            </w:r>
          </w:p>
        </w:tc>
        <w:tc>
          <w:tcPr>
            <w:tcW w:w="1171" w:type="dxa"/>
            <w:gridSpan w:val="2"/>
          </w:tcPr>
          <w:p w:rsidR="00E758DE" w:rsidRDefault="00E758DE" w:rsidP="00A9655E">
            <w:pPr>
              <w:jc w:val="center"/>
            </w:pPr>
            <w:r w:rsidRPr="003709D0">
              <w:rPr>
                <w:rFonts w:eastAsia="Calibri"/>
                <w:bCs/>
              </w:rPr>
              <w:t>0,5</w:t>
            </w:r>
          </w:p>
        </w:tc>
        <w:tc>
          <w:tcPr>
            <w:tcW w:w="1276" w:type="dxa"/>
            <w:gridSpan w:val="2"/>
          </w:tcPr>
          <w:p w:rsidR="00E758DE" w:rsidRDefault="00E758DE" w:rsidP="00A9655E">
            <w:pPr>
              <w:jc w:val="center"/>
            </w:pPr>
            <w:r w:rsidRPr="003709D0">
              <w:rPr>
                <w:rFonts w:eastAsia="Calibri"/>
                <w:bCs/>
              </w:rPr>
              <w:t>0,5</w:t>
            </w:r>
          </w:p>
        </w:tc>
        <w:tc>
          <w:tcPr>
            <w:tcW w:w="1088" w:type="dxa"/>
            <w:gridSpan w:val="2"/>
          </w:tcPr>
          <w:p w:rsidR="00E758DE" w:rsidRDefault="00E758DE" w:rsidP="00A9655E">
            <w:pPr>
              <w:jc w:val="center"/>
            </w:pPr>
            <w:r w:rsidRPr="003709D0">
              <w:rPr>
                <w:rFonts w:eastAsia="Calibri"/>
                <w:bCs/>
              </w:rPr>
              <w:t>0,5</w:t>
            </w:r>
          </w:p>
        </w:tc>
      </w:tr>
      <w:tr w:rsidR="00E758DE" w:rsidRPr="00A37035" w:rsidTr="00A9655E">
        <w:trPr>
          <w:trHeight w:val="360"/>
          <w:jc w:val="center"/>
        </w:trPr>
        <w:tc>
          <w:tcPr>
            <w:tcW w:w="2122" w:type="dxa"/>
            <w:vMerge w:val="restart"/>
          </w:tcPr>
          <w:p w:rsidR="00E758DE" w:rsidRPr="00A37035" w:rsidRDefault="00E758DE" w:rsidP="00A9655E">
            <w:pPr>
              <w:widowControl w:val="0"/>
              <w:autoSpaceDE w:val="0"/>
              <w:autoSpaceDN w:val="0"/>
              <w:adjustRightInd w:val="0"/>
              <w:spacing w:line="276" w:lineRule="auto"/>
              <w:jc w:val="both"/>
              <w:rPr>
                <w:rFonts w:eastAsia="Calibri"/>
                <w:bCs/>
              </w:rPr>
            </w:pPr>
            <w:r w:rsidRPr="00B0213A">
              <w:rPr>
                <w:rFonts w:eastAsia="Calibri"/>
                <w:bCs/>
              </w:rPr>
              <w:t>Иностранные языки</w:t>
            </w:r>
          </w:p>
        </w:tc>
        <w:tc>
          <w:tcPr>
            <w:tcW w:w="2308" w:type="dxa"/>
          </w:tcPr>
          <w:p w:rsidR="00E758DE" w:rsidRPr="00A37035" w:rsidRDefault="00E758DE" w:rsidP="00A9655E">
            <w:pPr>
              <w:widowControl w:val="0"/>
              <w:autoSpaceDE w:val="0"/>
              <w:autoSpaceDN w:val="0"/>
              <w:adjustRightInd w:val="0"/>
              <w:spacing w:line="276" w:lineRule="auto"/>
              <w:jc w:val="both"/>
              <w:rPr>
                <w:rFonts w:eastAsia="Calibri"/>
                <w:bCs/>
              </w:rPr>
            </w:pPr>
            <w:r w:rsidRPr="00A37035">
              <w:rPr>
                <w:rFonts w:eastAsia="Calibri"/>
                <w:bCs/>
              </w:rPr>
              <w:t>Иностранный язык</w:t>
            </w:r>
          </w:p>
        </w:tc>
        <w:tc>
          <w:tcPr>
            <w:tcW w:w="1180" w:type="dxa"/>
          </w:tcPr>
          <w:p w:rsidR="00E758DE" w:rsidRPr="00A37035" w:rsidRDefault="00E758DE" w:rsidP="00A9655E">
            <w:pPr>
              <w:widowControl w:val="0"/>
              <w:autoSpaceDE w:val="0"/>
              <w:autoSpaceDN w:val="0"/>
              <w:adjustRightInd w:val="0"/>
              <w:spacing w:line="276" w:lineRule="auto"/>
              <w:jc w:val="center"/>
              <w:rPr>
                <w:rFonts w:eastAsia="Calibri"/>
                <w:bCs/>
              </w:rPr>
            </w:pPr>
            <w:r>
              <w:rPr>
                <w:rFonts w:eastAsia="Calibri"/>
                <w:bCs/>
              </w:rPr>
              <w:t>2</w:t>
            </w:r>
          </w:p>
        </w:tc>
        <w:tc>
          <w:tcPr>
            <w:tcW w:w="1239" w:type="dxa"/>
            <w:gridSpan w:val="2"/>
          </w:tcPr>
          <w:p w:rsidR="00E758DE" w:rsidRDefault="00E758DE" w:rsidP="00A9655E">
            <w:pPr>
              <w:jc w:val="center"/>
            </w:pPr>
            <w:r w:rsidRPr="0026012F">
              <w:rPr>
                <w:rFonts w:eastAsia="Calibri"/>
                <w:bCs/>
              </w:rPr>
              <w:t>2</w:t>
            </w:r>
          </w:p>
        </w:tc>
        <w:tc>
          <w:tcPr>
            <w:tcW w:w="1171" w:type="dxa"/>
            <w:gridSpan w:val="2"/>
          </w:tcPr>
          <w:p w:rsidR="00E758DE" w:rsidRDefault="00E758DE" w:rsidP="00A9655E">
            <w:pPr>
              <w:jc w:val="center"/>
            </w:pPr>
            <w:r w:rsidRPr="0026012F">
              <w:rPr>
                <w:rFonts w:eastAsia="Calibri"/>
                <w:bCs/>
              </w:rPr>
              <w:t>2</w:t>
            </w:r>
          </w:p>
        </w:tc>
        <w:tc>
          <w:tcPr>
            <w:tcW w:w="1276" w:type="dxa"/>
            <w:gridSpan w:val="2"/>
          </w:tcPr>
          <w:p w:rsidR="00E758DE" w:rsidRDefault="00E758DE" w:rsidP="00A9655E">
            <w:pPr>
              <w:jc w:val="center"/>
            </w:pPr>
            <w:r w:rsidRPr="0026012F">
              <w:rPr>
                <w:rFonts w:eastAsia="Calibri"/>
                <w:bCs/>
              </w:rPr>
              <w:t>2</w:t>
            </w:r>
          </w:p>
        </w:tc>
        <w:tc>
          <w:tcPr>
            <w:tcW w:w="1088" w:type="dxa"/>
            <w:gridSpan w:val="2"/>
          </w:tcPr>
          <w:p w:rsidR="00E758DE" w:rsidRPr="0026012F" w:rsidRDefault="00E758DE" w:rsidP="00A9655E">
            <w:pPr>
              <w:jc w:val="center"/>
              <w:rPr>
                <w:rFonts w:eastAsia="Calibri"/>
                <w:bCs/>
              </w:rPr>
            </w:pPr>
            <w:r w:rsidRPr="0026012F">
              <w:rPr>
                <w:rFonts w:eastAsia="Calibri"/>
                <w:bCs/>
              </w:rPr>
              <w:t>2</w:t>
            </w:r>
          </w:p>
        </w:tc>
      </w:tr>
      <w:tr w:rsidR="00E758DE" w:rsidRPr="00A37035" w:rsidTr="00A9655E">
        <w:trPr>
          <w:trHeight w:val="360"/>
          <w:jc w:val="center"/>
        </w:trPr>
        <w:tc>
          <w:tcPr>
            <w:tcW w:w="2122" w:type="dxa"/>
            <w:vMerge/>
          </w:tcPr>
          <w:p w:rsidR="00E758DE" w:rsidRPr="00A37035" w:rsidRDefault="00E758DE" w:rsidP="00A9655E">
            <w:pPr>
              <w:widowControl w:val="0"/>
              <w:autoSpaceDE w:val="0"/>
              <w:autoSpaceDN w:val="0"/>
              <w:adjustRightInd w:val="0"/>
              <w:spacing w:line="276" w:lineRule="auto"/>
              <w:jc w:val="both"/>
              <w:rPr>
                <w:rFonts w:eastAsia="Calibri"/>
                <w:bCs/>
              </w:rPr>
            </w:pPr>
          </w:p>
        </w:tc>
        <w:tc>
          <w:tcPr>
            <w:tcW w:w="2308" w:type="dxa"/>
          </w:tcPr>
          <w:p w:rsidR="00E758DE" w:rsidRPr="00A37035" w:rsidRDefault="00E758DE" w:rsidP="00A9655E">
            <w:pPr>
              <w:widowControl w:val="0"/>
              <w:autoSpaceDE w:val="0"/>
              <w:autoSpaceDN w:val="0"/>
              <w:adjustRightInd w:val="0"/>
              <w:jc w:val="both"/>
              <w:rPr>
                <w:rFonts w:eastAsia="Calibri"/>
                <w:bCs/>
              </w:rPr>
            </w:pPr>
            <w:r>
              <w:rPr>
                <w:rFonts w:eastAsia="Calibri"/>
                <w:bCs/>
              </w:rPr>
              <w:t>Второй иностранный язык*</w:t>
            </w:r>
          </w:p>
        </w:tc>
        <w:tc>
          <w:tcPr>
            <w:tcW w:w="1180" w:type="dxa"/>
          </w:tcPr>
          <w:p w:rsidR="00E758DE" w:rsidRDefault="00E758DE" w:rsidP="00A9655E">
            <w:pPr>
              <w:widowControl w:val="0"/>
              <w:autoSpaceDE w:val="0"/>
              <w:autoSpaceDN w:val="0"/>
              <w:adjustRightInd w:val="0"/>
              <w:spacing w:line="276" w:lineRule="auto"/>
              <w:jc w:val="center"/>
              <w:rPr>
                <w:rFonts w:eastAsia="Calibri"/>
                <w:bCs/>
              </w:rPr>
            </w:pPr>
          </w:p>
        </w:tc>
        <w:tc>
          <w:tcPr>
            <w:tcW w:w="1239" w:type="dxa"/>
            <w:gridSpan w:val="2"/>
          </w:tcPr>
          <w:p w:rsidR="00E758DE" w:rsidRPr="0026012F" w:rsidRDefault="00E758DE" w:rsidP="00A9655E">
            <w:pPr>
              <w:jc w:val="center"/>
              <w:rPr>
                <w:rFonts w:eastAsia="Calibri"/>
                <w:bCs/>
              </w:rPr>
            </w:pPr>
          </w:p>
        </w:tc>
        <w:tc>
          <w:tcPr>
            <w:tcW w:w="1171" w:type="dxa"/>
            <w:gridSpan w:val="2"/>
          </w:tcPr>
          <w:p w:rsidR="00E758DE" w:rsidRPr="0026012F" w:rsidRDefault="00E758DE" w:rsidP="00A9655E">
            <w:pPr>
              <w:jc w:val="center"/>
              <w:rPr>
                <w:rFonts w:eastAsia="Calibri"/>
                <w:bCs/>
              </w:rPr>
            </w:pPr>
          </w:p>
        </w:tc>
        <w:tc>
          <w:tcPr>
            <w:tcW w:w="1276" w:type="dxa"/>
            <w:gridSpan w:val="2"/>
          </w:tcPr>
          <w:p w:rsidR="00E758DE" w:rsidRPr="0026012F" w:rsidRDefault="00E758DE" w:rsidP="00A9655E">
            <w:pPr>
              <w:jc w:val="center"/>
              <w:rPr>
                <w:rFonts w:eastAsia="Calibri"/>
                <w:bCs/>
              </w:rPr>
            </w:pPr>
          </w:p>
        </w:tc>
        <w:tc>
          <w:tcPr>
            <w:tcW w:w="1088" w:type="dxa"/>
            <w:gridSpan w:val="2"/>
          </w:tcPr>
          <w:p w:rsidR="00E758DE" w:rsidRPr="0026012F" w:rsidRDefault="00E758DE" w:rsidP="00A9655E">
            <w:pPr>
              <w:jc w:val="center"/>
              <w:rPr>
                <w:rFonts w:eastAsia="Calibri"/>
                <w:bCs/>
              </w:rPr>
            </w:pPr>
          </w:p>
        </w:tc>
      </w:tr>
      <w:tr w:rsidR="00E758DE" w:rsidRPr="00A37035" w:rsidTr="00A9655E">
        <w:trPr>
          <w:trHeight w:val="427"/>
          <w:jc w:val="center"/>
        </w:trPr>
        <w:tc>
          <w:tcPr>
            <w:tcW w:w="2122" w:type="dxa"/>
            <w:vMerge w:val="restart"/>
          </w:tcPr>
          <w:p w:rsidR="00E758DE" w:rsidRPr="00A37035" w:rsidRDefault="00E758DE" w:rsidP="00A9655E">
            <w:pPr>
              <w:widowControl w:val="0"/>
              <w:autoSpaceDE w:val="0"/>
              <w:autoSpaceDN w:val="0"/>
              <w:adjustRightInd w:val="0"/>
              <w:spacing w:line="276" w:lineRule="auto"/>
              <w:rPr>
                <w:rFonts w:eastAsia="Calibri"/>
                <w:bCs/>
              </w:rPr>
            </w:pPr>
            <w:r w:rsidRPr="00A37035">
              <w:rPr>
                <w:rFonts w:eastAsia="Calibri"/>
                <w:bCs/>
              </w:rPr>
              <w:t>Математика и информатика</w:t>
            </w:r>
          </w:p>
        </w:tc>
        <w:tc>
          <w:tcPr>
            <w:tcW w:w="2308" w:type="dxa"/>
          </w:tcPr>
          <w:p w:rsidR="00E758DE" w:rsidRPr="00A37035" w:rsidRDefault="00E758DE" w:rsidP="00A9655E">
            <w:pPr>
              <w:widowControl w:val="0"/>
              <w:autoSpaceDE w:val="0"/>
              <w:autoSpaceDN w:val="0"/>
              <w:adjustRightInd w:val="0"/>
              <w:spacing w:line="276" w:lineRule="auto"/>
              <w:jc w:val="both"/>
              <w:rPr>
                <w:rFonts w:eastAsia="Calibri"/>
                <w:bCs/>
              </w:rPr>
            </w:pPr>
            <w:r w:rsidRPr="00A37035">
              <w:rPr>
                <w:rFonts w:eastAsia="Calibri"/>
                <w:bCs/>
              </w:rPr>
              <w:t>Математика</w:t>
            </w:r>
          </w:p>
        </w:tc>
        <w:tc>
          <w:tcPr>
            <w:tcW w:w="1180" w:type="dxa"/>
          </w:tcPr>
          <w:p w:rsidR="00E758DE" w:rsidRPr="00A37035" w:rsidRDefault="00E758DE" w:rsidP="00A9655E">
            <w:pPr>
              <w:widowControl w:val="0"/>
              <w:autoSpaceDE w:val="0"/>
              <w:autoSpaceDN w:val="0"/>
              <w:adjustRightInd w:val="0"/>
              <w:spacing w:line="276" w:lineRule="auto"/>
              <w:jc w:val="center"/>
              <w:rPr>
                <w:rFonts w:eastAsia="Calibri"/>
                <w:bCs/>
              </w:rPr>
            </w:pPr>
            <w:r>
              <w:rPr>
                <w:rFonts w:eastAsia="Calibri"/>
                <w:bCs/>
              </w:rPr>
              <w:t>4</w:t>
            </w:r>
          </w:p>
        </w:tc>
        <w:tc>
          <w:tcPr>
            <w:tcW w:w="1239" w:type="dxa"/>
            <w:gridSpan w:val="2"/>
          </w:tcPr>
          <w:p w:rsidR="00E758DE" w:rsidRPr="00A37035" w:rsidRDefault="00E758DE" w:rsidP="00A9655E">
            <w:pPr>
              <w:widowControl w:val="0"/>
              <w:autoSpaceDE w:val="0"/>
              <w:autoSpaceDN w:val="0"/>
              <w:adjustRightInd w:val="0"/>
              <w:spacing w:line="276" w:lineRule="auto"/>
              <w:jc w:val="center"/>
              <w:rPr>
                <w:rFonts w:eastAsia="Calibri"/>
                <w:bCs/>
              </w:rPr>
            </w:pPr>
            <w:r>
              <w:rPr>
                <w:rFonts w:eastAsia="Calibri"/>
                <w:bCs/>
              </w:rPr>
              <w:t>4</w:t>
            </w:r>
          </w:p>
        </w:tc>
        <w:tc>
          <w:tcPr>
            <w:tcW w:w="1171" w:type="dxa"/>
            <w:gridSpan w:val="2"/>
          </w:tcPr>
          <w:p w:rsidR="00E758DE" w:rsidRPr="00A37035" w:rsidRDefault="00E758DE" w:rsidP="00A9655E">
            <w:pPr>
              <w:widowControl w:val="0"/>
              <w:autoSpaceDE w:val="0"/>
              <w:autoSpaceDN w:val="0"/>
              <w:adjustRightInd w:val="0"/>
              <w:spacing w:line="276" w:lineRule="auto"/>
              <w:jc w:val="center"/>
              <w:rPr>
                <w:rFonts w:eastAsia="Calibri"/>
                <w:bCs/>
              </w:rPr>
            </w:pPr>
            <w:r w:rsidRPr="00A37035">
              <w:rPr>
                <w:rFonts w:eastAsia="Calibri"/>
                <w:bCs/>
              </w:rPr>
              <w:t>-</w:t>
            </w:r>
          </w:p>
        </w:tc>
        <w:tc>
          <w:tcPr>
            <w:tcW w:w="1276" w:type="dxa"/>
            <w:gridSpan w:val="2"/>
          </w:tcPr>
          <w:p w:rsidR="00E758DE" w:rsidRPr="00A37035" w:rsidRDefault="00E758DE" w:rsidP="00A9655E">
            <w:pPr>
              <w:widowControl w:val="0"/>
              <w:autoSpaceDE w:val="0"/>
              <w:autoSpaceDN w:val="0"/>
              <w:adjustRightInd w:val="0"/>
              <w:spacing w:line="276" w:lineRule="auto"/>
              <w:jc w:val="center"/>
              <w:rPr>
                <w:rFonts w:eastAsia="Calibri"/>
                <w:bCs/>
              </w:rPr>
            </w:pPr>
            <w:r w:rsidRPr="00A37035">
              <w:rPr>
                <w:rFonts w:eastAsia="Calibri"/>
                <w:bCs/>
              </w:rPr>
              <w:t>-</w:t>
            </w:r>
          </w:p>
        </w:tc>
        <w:tc>
          <w:tcPr>
            <w:tcW w:w="1088" w:type="dxa"/>
            <w:gridSpan w:val="2"/>
          </w:tcPr>
          <w:p w:rsidR="00E758DE" w:rsidRPr="00A37035" w:rsidRDefault="00E758DE" w:rsidP="00A9655E">
            <w:pPr>
              <w:widowControl w:val="0"/>
              <w:autoSpaceDE w:val="0"/>
              <w:autoSpaceDN w:val="0"/>
              <w:adjustRightInd w:val="0"/>
              <w:spacing w:line="276" w:lineRule="auto"/>
              <w:jc w:val="center"/>
              <w:rPr>
                <w:rFonts w:eastAsia="Calibri"/>
                <w:bCs/>
              </w:rPr>
            </w:pPr>
          </w:p>
        </w:tc>
      </w:tr>
      <w:tr w:rsidR="00E758DE" w:rsidRPr="00A37035" w:rsidTr="00A9655E">
        <w:trPr>
          <w:trHeight w:val="385"/>
          <w:jc w:val="center"/>
        </w:trPr>
        <w:tc>
          <w:tcPr>
            <w:tcW w:w="2122" w:type="dxa"/>
            <w:vMerge/>
          </w:tcPr>
          <w:p w:rsidR="00E758DE" w:rsidRPr="00A37035" w:rsidRDefault="00E758DE" w:rsidP="00A9655E">
            <w:pPr>
              <w:widowControl w:val="0"/>
              <w:autoSpaceDE w:val="0"/>
              <w:autoSpaceDN w:val="0"/>
              <w:adjustRightInd w:val="0"/>
              <w:spacing w:line="276" w:lineRule="auto"/>
              <w:jc w:val="both"/>
              <w:rPr>
                <w:rFonts w:eastAsia="Calibri"/>
                <w:bCs/>
              </w:rPr>
            </w:pPr>
          </w:p>
        </w:tc>
        <w:tc>
          <w:tcPr>
            <w:tcW w:w="2308" w:type="dxa"/>
          </w:tcPr>
          <w:p w:rsidR="00E758DE" w:rsidRPr="00A37035" w:rsidRDefault="00E758DE" w:rsidP="00A9655E">
            <w:pPr>
              <w:widowControl w:val="0"/>
              <w:autoSpaceDE w:val="0"/>
              <w:autoSpaceDN w:val="0"/>
              <w:adjustRightInd w:val="0"/>
              <w:spacing w:line="276" w:lineRule="auto"/>
              <w:jc w:val="both"/>
              <w:rPr>
                <w:rFonts w:eastAsia="Calibri"/>
                <w:bCs/>
              </w:rPr>
            </w:pPr>
            <w:r w:rsidRPr="00A37035">
              <w:rPr>
                <w:rFonts w:eastAsia="Calibri"/>
                <w:bCs/>
              </w:rPr>
              <w:t>Алгебра</w:t>
            </w:r>
          </w:p>
        </w:tc>
        <w:tc>
          <w:tcPr>
            <w:tcW w:w="1180" w:type="dxa"/>
          </w:tcPr>
          <w:p w:rsidR="00E758DE" w:rsidRPr="00A37035" w:rsidRDefault="00E758DE" w:rsidP="00A9655E">
            <w:pPr>
              <w:widowControl w:val="0"/>
              <w:autoSpaceDE w:val="0"/>
              <w:autoSpaceDN w:val="0"/>
              <w:adjustRightInd w:val="0"/>
              <w:spacing w:line="276" w:lineRule="auto"/>
              <w:jc w:val="center"/>
              <w:rPr>
                <w:rFonts w:eastAsia="Calibri"/>
                <w:bCs/>
              </w:rPr>
            </w:pPr>
            <w:r w:rsidRPr="00A37035">
              <w:rPr>
                <w:rFonts w:eastAsia="Calibri"/>
                <w:bCs/>
              </w:rPr>
              <w:t>-</w:t>
            </w:r>
          </w:p>
        </w:tc>
        <w:tc>
          <w:tcPr>
            <w:tcW w:w="1239" w:type="dxa"/>
            <w:gridSpan w:val="2"/>
          </w:tcPr>
          <w:p w:rsidR="00E758DE" w:rsidRPr="00A37035" w:rsidRDefault="00E758DE" w:rsidP="00A9655E">
            <w:pPr>
              <w:widowControl w:val="0"/>
              <w:autoSpaceDE w:val="0"/>
              <w:autoSpaceDN w:val="0"/>
              <w:adjustRightInd w:val="0"/>
              <w:spacing w:line="276" w:lineRule="auto"/>
              <w:jc w:val="center"/>
              <w:rPr>
                <w:rFonts w:eastAsia="Calibri"/>
                <w:bCs/>
              </w:rPr>
            </w:pPr>
            <w:r w:rsidRPr="00A37035">
              <w:rPr>
                <w:rFonts w:eastAsia="Calibri"/>
                <w:bCs/>
              </w:rPr>
              <w:t>-</w:t>
            </w:r>
          </w:p>
        </w:tc>
        <w:tc>
          <w:tcPr>
            <w:tcW w:w="1171" w:type="dxa"/>
            <w:gridSpan w:val="2"/>
          </w:tcPr>
          <w:p w:rsidR="00E758DE" w:rsidRPr="00A37035" w:rsidRDefault="00E758DE" w:rsidP="00A9655E">
            <w:pPr>
              <w:widowControl w:val="0"/>
              <w:autoSpaceDE w:val="0"/>
              <w:autoSpaceDN w:val="0"/>
              <w:adjustRightInd w:val="0"/>
              <w:spacing w:line="276" w:lineRule="auto"/>
              <w:jc w:val="center"/>
              <w:rPr>
                <w:rFonts w:eastAsia="Calibri"/>
                <w:bCs/>
              </w:rPr>
            </w:pPr>
            <w:r>
              <w:rPr>
                <w:rFonts w:eastAsia="Calibri"/>
                <w:bCs/>
              </w:rPr>
              <w:t>2</w:t>
            </w:r>
          </w:p>
        </w:tc>
        <w:tc>
          <w:tcPr>
            <w:tcW w:w="1276" w:type="dxa"/>
            <w:gridSpan w:val="2"/>
          </w:tcPr>
          <w:p w:rsidR="00E758DE" w:rsidRPr="00A37035" w:rsidRDefault="00E758DE" w:rsidP="00A9655E">
            <w:pPr>
              <w:widowControl w:val="0"/>
              <w:autoSpaceDE w:val="0"/>
              <w:autoSpaceDN w:val="0"/>
              <w:adjustRightInd w:val="0"/>
              <w:spacing w:line="276" w:lineRule="auto"/>
              <w:jc w:val="center"/>
              <w:rPr>
                <w:rFonts w:eastAsia="Calibri"/>
                <w:bCs/>
              </w:rPr>
            </w:pPr>
            <w:r>
              <w:rPr>
                <w:rFonts w:eastAsia="Calibri"/>
                <w:bCs/>
              </w:rPr>
              <w:t>2</w:t>
            </w:r>
          </w:p>
        </w:tc>
        <w:tc>
          <w:tcPr>
            <w:tcW w:w="1088" w:type="dxa"/>
            <w:gridSpan w:val="2"/>
          </w:tcPr>
          <w:p w:rsidR="00E758DE" w:rsidRPr="00A37035" w:rsidRDefault="00E758DE" w:rsidP="00A9655E">
            <w:pPr>
              <w:widowControl w:val="0"/>
              <w:autoSpaceDE w:val="0"/>
              <w:autoSpaceDN w:val="0"/>
              <w:adjustRightInd w:val="0"/>
              <w:spacing w:line="276" w:lineRule="auto"/>
              <w:jc w:val="center"/>
              <w:rPr>
                <w:rFonts w:eastAsia="Calibri"/>
                <w:bCs/>
              </w:rPr>
            </w:pPr>
            <w:r>
              <w:rPr>
                <w:rFonts w:eastAsia="Calibri"/>
                <w:bCs/>
              </w:rPr>
              <w:t>2</w:t>
            </w:r>
          </w:p>
        </w:tc>
      </w:tr>
      <w:tr w:rsidR="00E758DE" w:rsidRPr="00A37035" w:rsidTr="00A9655E">
        <w:trPr>
          <w:trHeight w:val="201"/>
          <w:jc w:val="center"/>
        </w:trPr>
        <w:tc>
          <w:tcPr>
            <w:tcW w:w="2122" w:type="dxa"/>
            <w:vMerge/>
          </w:tcPr>
          <w:p w:rsidR="00E758DE" w:rsidRPr="00A37035" w:rsidRDefault="00E758DE" w:rsidP="00A9655E">
            <w:pPr>
              <w:widowControl w:val="0"/>
              <w:autoSpaceDE w:val="0"/>
              <w:autoSpaceDN w:val="0"/>
              <w:adjustRightInd w:val="0"/>
              <w:spacing w:line="276" w:lineRule="auto"/>
              <w:jc w:val="both"/>
              <w:rPr>
                <w:rFonts w:eastAsia="Calibri"/>
                <w:bCs/>
              </w:rPr>
            </w:pPr>
          </w:p>
        </w:tc>
        <w:tc>
          <w:tcPr>
            <w:tcW w:w="2308" w:type="dxa"/>
          </w:tcPr>
          <w:p w:rsidR="00E758DE" w:rsidRPr="00A37035" w:rsidRDefault="00E758DE" w:rsidP="00A9655E">
            <w:pPr>
              <w:widowControl w:val="0"/>
              <w:autoSpaceDE w:val="0"/>
              <w:autoSpaceDN w:val="0"/>
              <w:adjustRightInd w:val="0"/>
              <w:spacing w:line="276" w:lineRule="auto"/>
              <w:jc w:val="both"/>
              <w:rPr>
                <w:rFonts w:eastAsia="Calibri"/>
                <w:bCs/>
              </w:rPr>
            </w:pPr>
            <w:r w:rsidRPr="00A37035">
              <w:rPr>
                <w:rFonts w:eastAsia="Calibri"/>
                <w:bCs/>
              </w:rPr>
              <w:t>Геометрия</w:t>
            </w:r>
          </w:p>
        </w:tc>
        <w:tc>
          <w:tcPr>
            <w:tcW w:w="1180" w:type="dxa"/>
          </w:tcPr>
          <w:p w:rsidR="00E758DE" w:rsidRPr="00A37035" w:rsidRDefault="00E758DE" w:rsidP="00A9655E">
            <w:pPr>
              <w:widowControl w:val="0"/>
              <w:autoSpaceDE w:val="0"/>
              <w:autoSpaceDN w:val="0"/>
              <w:adjustRightInd w:val="0"/>
              <w:spacing w:line="276" w:lineRule="auto"/>
              <w:jc w:val="center"/>
              <w:rPr>
                <w:rFonts w:eastAsia="Calibri"/>
                <w:bCs/>
              </w:rPr>
            </w:pPr>
            <w:r w:rsidRPr="00A37035">
              <w:rPr>
                <w:rFonts w:eastAsia="Calibri"/>
                <w:bCs/>
              </w:rPr>
              <w:t>-</w:t>
            </w:r>
          </w:p>
        </w:tc>
        <w:tc>
          <w:tcPr>
            <w:tcW w:w="1239" w:type="dxa"/>
            <w:gridSpan w:val="2"/>
          </w:tcPr>
          <w:p w:rsidR="00E758DE" w:rsidRPr="00A37035" w:rsidRDefault="00E758DE" w:rsidP="00A9655E">
            <w:pPr>
              <w:widowControl w:val="0"/>
              <w:autoSpaceDE w:val="0"/>
              <w:autoSpaceDN w:val="0"/>
              <w:adjustRightInd w:val="0"/>
              <w:spacing w:line="276" w:lineRule="auto"/>
              <w:jc w:val="center"/>
              <w:rPr>
                <w:rFonts w:eastAsia="Calibri"/>
                <w:bCs/>
              </w:rPr>
            </w:pPr>
            <w:r w:rsidRPr="00A37035">
              <w:rPr>
                <w:rFonts w:eastAsia="Calibri"/>
                <w:bCs/>
              </w:rPr>
              <w:t>-</w:t>
            </w:r>
          </w:p>
        </w:tc>
        <w:tc>
          <w:tcPr>
            <w:tcW w:w="1171" w:type="dxa"/>
            <w:gridSpan w:val="2"/>
          </w:tcPr>
          <w:p w:rsidR="00E758DE" w:rsidRPr="00A37035" w:rsidRDefault="00E758DE" w:rsidP="00A9655E">
            <w:pPr>
              <w:widowControl w:val="0"/>
              <w:autoSpaceDE w:val="0"/>
              <w:autoSpaceDN w:val="0"/>
              <w:adjustRightInd w:val="0"/>
              <w:spacing w:line="276" w:lineRule="auto"/>
              <w:jc w:val="center"/>
              <w:rPr>
                <w:rFonts w:eastAsia="Calibri"/>
                <w:bCs/>
              </w:rPr>
            </w:pPr>
            <w:r w:rsidRPr="00A37035">
              <w:rPr>
                <w:rFonts w:eastAsia="Calibri"/>
                <w:bCs/>
              </w:rPr>
              <w:t>2</w:t>
            </w:r>
          </w:p>
        </w:tc>
        <w:tc>
          <w:tcPr>
            <w:tcW w:w="1276" w:type="dxa"/>
            <w:gridSpan w:val="2"/>
          </w:tcPr>
          <w:p w:rsidR="00E758DE" w:rsidRPr="00A37035" w:rsidRDefault="00E758DE" w:rsidP="00A9655E">
            <w:pPr>
              <w:widowControl w:val="0"/>
              <w:autoSpaceDE w:val="0"/>
              <w:autoSpaceDN w:val="0"/>
              <w:adjustRightInd w:val="0"/>
              <w:spacing w:line="276" w:lineRule="auto"/>
              <w:jc w:val="center"/>
              <w:rPr>
                <w:rFonts w:eastAsia="Calibri"/>
                <w:bCs/>
              </w:rPr>
            </w:pPr>
            <w:r w:rsidRPr="00A37035">
              <w:rPr>
                <w:rFonts w:eastAsia="Calibri"/>
                <w:bCs/>
              </w:rPr>
              <w:t>2</w:t>
            </w:r>
          </w:p>
        </w:tc>
        <w:tc>
          <w:tcPr>
            <w:tcW w:w="1088" w:type="dxa"/>
            <w:gridSpan w:val="2"/>
          </w:tcPr>
          <w:p w:rsidR="00E758DE" w:rsidRPr="00A37035" w:rsidRDefault="00E758DE" w:rsidP="00A9655E">
            <w:pPr>
              <w:widowControl w:val="0"/>
              <w:autoSpaceDE w:val="0"/>
              <w:autoSpaceDN w:val="0"/>
              <w:adjustRightInd w:val="0"/>
              <w:spacing w:line="276" w:lineRule="auto"/>
              <w:jc w:val="center"/>
              <w:rPr>
                <w:rFonts w:eastAsia="Calibri"/>
                <w:bCs/>
              </w:rPr>
            </w:pPr>
            <w:r w:rsidRPr="00A37035">
              <w:rPr>
                <w:rFonts w:eastAsia="Calibri"/>
                <w:bCs/>
              </w:rPr>
              <w:t>2</w:t>
            </w:r>
          </w:p>
        </w:tc>
      </w:tr>
      <w:tr w:rsidR="00E758DE" w:rsidRPr="00A37035" w:rsidTr="00A9655E">
        <w:trPr>
          <w:trHeight w:val="385"/>
          <w:jc w:val="center"/>
        </w:trPr>
        <w:tc>
          <w:tcPr>
            <w:tcW w:w="2122" w:type="dxa"/>
            <w:vMerge/>
          </w:tcPr>
          <w:p w:rsidR="00E758DE" w:rsidRPr="00A37035" w:rsidRDefault="00E758DE" w:rsidP="00A9655E">
            <w:pPr>
              <w:widowControl w:val="0"/>
              <w:autoSpaceDE w:val="0"/>
              <w:autoSpaceDN w:val="0"/>
              <w:adjustRightInd w:val="0"/>
              <w:spacing w:line="276" w:lineRule="auto"/>
              <w:jc w:val="both"/>
              <w:rPr>
                <w:rFonts w:eastAsia="Calibri"/>
                <w:bCs/>
              </w:rPr>
            </w:pPr>
          </w:p>
        </w:tc>
        <w:tc>
          <w:tcPr>
            <w:tcW w:w="2308" w:type="dxa"/>
          </w:tcPr>
          <w:p w:rsidR="00E758DE" w:rsidRPr="00A37035" w:rsidRDefault="00E758DE" w:rsidP="00A9655E">
            <w:pPr>
              <w:widowControl w:val="0"/>
              <w:autoSpaceDE w:val="0"/>
              <w:autoSpaceDN w:val="0"/>
              <w:adjustRightInd w:val="0"/>
              <w:spacing w:line="276" w:lineRule="auto"/>
              <w:jc w:val="both"/>
              <w:rPr>
                <w:rFonts w:eastAsia="Calibri"/>
                <w:bCs/>
              </w:rPr>
            </w:pPr>
            <w:r w:rsidRPr="00A37035">
              <w:rPr>
                <w:rFonts w:eastAsia="Calibri"/>
                <w:bCs/>
              </w:rPr>
              <w:t>Информатика</w:t>
            </w:r>
          </w:p>
        </w:tc>
        <w:tc>
          <w:tcPr>
            <w:tcW w:w="1180" w:type="dxa"/>
          </w:tcPr>
          <w:p w:rsidR="00E758DE" w:rsidRPr="0049268F" w:rsidRDefault="00E758DE" w:rsidP="00A9655E">
            <w:pPr>
              <w:widowControl w:val="0"/>
              <w:autoSpaceDE w:val="0"/>
              <w:autoSpaceDN w:val="0"/>
              <w:adjustRightInd w:val="0"/>
              <w:spacing w:line="276" w:lineRule="auto"/>
              <w:jc w:val="center"/>
              <w:rPr>
                <w:rFonts w:eastAsia="Calibri"/>
                <w:bCs/>
                <w:lang w:val="en-US"/>
              </w:rPr>
            </w:pPr>
            <w:r>
              <w:rPr>
                <w:rFonts w:eastAsia="Calibri"/>
                <w:bCs/>
                <w:lang w:val="en-US"/>
              </w:rPr>
              <w:t>1</w:t>
            </w:r>
          </w:p>
        </w:tc>
        <w:tc>
          <w:tcPr>
            <w:tcW w:w="1239" w:type="dxa"/>
            <w:gridSpan w:val="2"/>
          </w:tcPr>
          <w:p w:rsidR="00E758DE" w:rsidRPr="0049268F" w:rsidRDefault="00E758DE" w:rsidP="00A9655E">
            <w:pPr>
              <w:jc w:val="center"/>
              <w:rPr>
                <w:lang w:val="en-US"/>
              </w:rPr>
            </w:pPr>
            <w:r>
              <w:rPr>
                <w:lang w:val="en-US"/>
              </w:rPr>
              <w:t>1</w:t>
            </w:r>
          </w:p>
        </w:tc>
        <w:tc>
          <w:tcPr>
            <w:tcW w:w="1171" w:type="dxa"/>
            <w:gridSpan w:val="2"/>
          </w:tcPr>
          <w:p w:rsidR="00E758DE" w:rsidRPr="0049268F" w:rsidRDefault="00E758DE" w:rsidP="00A9655E">
            <w:pPr>
              <w:jc w:val="center"/>
              <w:rPr>
                <w:lang w:val="en-US"/>
              </w:rPr>
            </w:pPr>
            <w:r>
              <w:rPr>
                <w:lang w:val="en-US"/>
              </w:rPr>
              <w:t>1</w:t>
            </w:r>
          </w:p>
        </w:tc>
        <w:tc>
          <w:tcPr>
            <w:tcW w:w="1276" w:type="dxa"/>
            <w:gridSpan w:val="2"/>
          </w:tcPr>
          <w:p w:rsidR="00E758DE" w:rsidRDefault="00E758DE" w:rsidP="00A9655E">
            <w:pPr>
              <w:jc w:val="center"/>
            </w:pPr>
            <w:r w:rsidRPr="00F66A96">
              <w:rPr>
                <w:rFonts w:eastAsia="Calibri"/>
                <w:bCs/>
              </w:rPr>
              <w:t>1</w:t>
            </w:r>
          </w:p>
        </w:tc>
        <w:tc>
          <w:tcPr>
            <w:tcW w:w="1088" w:type="dxa"/>
            <w:gridSpan w:val="2"/>
          </w:tcPr>
          <w:p w:rsidR="00E758DE" w:rsidRPr="00F66A96" w:rsidRDefault="00E758DE" w:rsidP="00A9655E">
            <w:pPr>
              <w:jc w:val="center"/>
              <w:rPr>
                <w:rFonts w:eastAsia="Calibri"/>
                <w:bCs/>
              </w:rPr>
            </w:pPr>
            <w:r w:rsidRPr="00F66A96">
              <w:rPr>
                <w:rFonts w:eastAsia="Calibri"/>
                <w:bCs/>
              </w:rPr>
              <w:t>1</w:t>
            </w:r>
          </w:p>
        </w:tc>
      </w:tr>
      <w:tr w:rsidR="00E758DE" w:rsidRPr="00A37035" w:rsidTr="00A9655E">
        <w:trPr>
          <w:trHeight w:val="203"/>
          <w:jc w:val="center"/>
        </w:trPr>
        <w:tc>
          <w:tcPr>
            <w:tcW w:w="2122" w:type="dxa"/>
            <w:vMerge w:val="restart"/>
          </w:tcPr>
          <w:p w:rsidR="00E758DE" w:rsidRPr="00A37035" w:rsidRDefault="00E758DE" w:rsidP="00A9655E">
            <w:pPr>
              <w:widowControl w:val="0"/>
              <w:autoSpaceDE w:val="0"/>
              <w:autoSpaceDN w:val="0"/>
              <w:adjustRightInd w:val="0"/>
              <w:rPr>
                <w:rFonts w:eastAsia="Calibri"/>
                <w:bCs/>
              </w:rPr>
            </w:pPr>
            <w:r w:rsidRPr="00A37035">
              <w:rPr>
                <w:rFonts w:eastAsia="Calibri"/>
                <w:bCs/>
              </w:rPr>
              <w:t>Общественно-научные предметы</w:t>
            </w:r>
          </w:p>
        </w:tc>
        <w:tc>
          <w:tcPr>
            <w:tcW w:w="2308" w:type="dxa"/>
          </w:tcPr>
          <w:p w:rsidR="00E758DE" w:rsidRPr="00A37035" w:rsidRDefault="00E758DE" w:rsidP="00A9655E">
            <w:pPr>
              <w:widowControl w:val="0"/>
              <w:autoSpaceDE w:val="0"/>
              <w:autoSpaceDN w:val="0"/>
              <w:adjustRightInd w:val="0"/>
              <w:spacing w:line="276" w:lineRule="auto"/>
              <w:jc w:val="both"/>
              <w:rPr>
                <w:rFonts w:eastAsia="Calibri"/>
                <w:bCs/>
              </w:rPr>
            </w:pPr>
            <w:r w:rsidRPr="00A37035">
              <w:rPr>
                <w:rFonts w:eastAsia="Calibri"/>
                <w:bCs/>
              </w:rPr>
              <w:t>История России</w:t>
            </w:r>
            <w:r>
              <w:rPr>
                <w:rFonts w:eastAsia="Calibri"/>
                <w:bCs/>
              </w:rPr>
              <w:t>**</w:t>
            </w:r>
          </w:p>
        </w:tc>
        <w:tc>
          <w:tcPr>
            <w:tcW w:w="1180" w:type="dxa"/>
            <w:shd w:val="clear" w:color="auto" w:fill="auto"/>
            <w:vAlign w:val="center"/>
          </w:tcPr>
          <w:p w:rsidR="00E758DE" w:rsidRPr="00A37035" w:rsidRDefault="00E758DE" w:rsidP="00A9655E">
            <w:pPr>
              <w:widowControl w:val="0"/>
              <w:autoSpaceDE w:val="0"/>
              <w:autoSpaceDN w:val="0"/>
              <w:adjustRightInd w:val="0"/>
              <w:spacing w:line="276" w:lineRule="auto"/>
              <w:jc w:val="center"/>
              <w:rPr>
                <w:rFonts w:eastAsia="Calibri"/>
                <w:bCs/>
              </w:rPr>
            </w:pPr>
            <w:r w:rsidRPr="00A37035">
              <w:rPr>
                <w:rFonts w:eastAsia="Calibri"/>
                <w:bCs/>
              </w:rPr>
              <w:t>-</w:t>
            </w:r>
          </w:p>
        </w:tc>
        <w:tc>
          <w:tcPr>
            <w:tcW w:w="586" w:type="dxa"/>
            <w:vMerge w:val="restart"/>
            <w:shd w:val="clear" w:color="auto" w:fill="auto"/>
            <w:vAlign w:val="center"/>
          </w:tcPr>
          <w:p w:rsidR="00E758DE" w:rsidRPr="00A37035" w:rsidRDefault="00E758DE" w:rsidP="00A9655E">
            <w:pPr>
              <w:widowControl w:val="0"/>
              <w:autoSpaceDE w:val="0"/>
              <w:autoSpaceDN w:val="0"/>
              <w:adjustRightInd w:val="0"/>
              <w:spacing w:line="276" w:lineRule="auto"/>
              <w:jc w:val="center"/>
              <w:rPr>
                <w:rFonts w:eastAsia="Calibri"/>
                <w:bCs/>
              </w:rPr>
            </w:pPr>
            <w:r w:rsidRPr="00A37035">
              <w:rPr>
                <w:rFonts w:eastAsia="Calibri"/>
                <w:bCs/>
              </w:rPr>
              <w:t>2</w:t>
            </w:r>
          </w:p>
        </w:tc>
        <w:tc>
          <w:tcPr>
            <w:tcW w:w="653" w:type="dxa"/>
            <w:shd w:val="clear" w:color="auto" w:fill="auto"/>
          </w:tcPr>
          <w:p w:rsidR="00E758DE" w:rsidRPr="002C5E96" w:rsidRDefault="00E758DE" w:rsidP="00A9655E">
            <w:pPr>
              <w:widowControl w:val="0"/>
              <w:autoSpaceDE w:val="0"/>
              <w:autoSpaceDN w:val="0"/>
              <w:adjustRightInd w:val="0"/>
              <w:spacing w:line="276" w:lineRule="auto"/>
              <w:jc w:val="center"/>
              <w:rPr>
                <w:rFonts w:eastAsia="Calibri"/>
                <w:bCs/>
              </w:rPr>
            </w:pPr>
            <w:r w:rsidRPr="002C5E96">
              <w:rPr>
                <w:rFonts w:eastAsia="Calibri"/>
                <w:bCs/>
              </w:rPr>
              <w:t>(</w:t>
            </w:r>
            <w:r w:rsidRPr="002C5E96">
              <w:rPr>
                <w:rFonts w:eastAsia="Calibri"/>
                <w:bCs/>
                <w:lang w:val="en-US"/>
              </w:rPr>
              <w:t>4</w:t>
            </w:r>
            <w:r>
              <w:rPr>
                <w:rFonts w:eastAsia="Calibri"/>
                <w:bCs/>
              </w:rPr>
              <w:t>0</w:t>
            </w:r>
            <w:r w:rsidRPr="002C5E96">
              <w:rPr>
                <w:rFonts w:eastAsia="Calibri"/>
                <w:bCs/>
              </w:rPr>
              <w:t>)</w:t>
            </w:r>
          </w:p>
        </w:tc>
        <w:tc>
          <w:tcPr>
            <w:tcW w:w="462" w:type="dxa"/>
            <w:vMerge w:val="restart"/>
            <w:vAlign w:val="center"/>
          </w:tcPr>
          <w:p w:rsidR="00E758DE" w:rsidRPr="002C5E96" w:rsidRDefault="00E758DE" w:rsidP="00A9655E">
            <w:pPr>
              <w:widowControl w:val="0"/>
              <w:autoSpaceDE w:val="0"/>
              <w:autoSpaceDN w:val="0"/>
              <w:adjustRightInd w:val="0"/>
              <w:spacing w:line="276" w:lineRule="auto"/>
              <w:jc w:val="center"/>
              <w:rPr>
                <w:rFonts w:eastAsia="Calibri"/>
                <w:bCs/>
              </w:rPr>
            </w:pPr>
            <w:r w:rsidRPr="002C5E96">
              <w:rPr>
                <w:rFonts w:eastAsia="Calibri"/>
                <w:bCs/>
              </w:rPr>
              <w:t>2</w:t>
            </w:r>
          </w:p>
        </w:tc>
        <w:tc>
          <w:tcPr>
            <w:tcW w:w="709" w:type="dxa"/>
          </w:tcPr>
          <w:p w:rsidR="00E758DE" w:rsidRPr="002C5E96" w:rsidRDefault="00E758DE" w:rsidP="00A9655E">
            <w:pPr>
              <w:widowControl w:val="0"/>
              <w:autoSpaceDE w:val="0"/>
              <w:autoSpaceDN w:val="0"/>
              <w:adjustRightInd w:val="0"/>
              <w:spacing w:line="276" w:lineRule="auto"/>
              <w:jc w:val="center"/>
              <w:rPr>
                <w:rFonts w:eastAsia="Calibri"/>
                <w:bCs/>
              </w:rPr>
            </w:pPr>
            <w:r w:rsidRPr="002C5E96">
              <w:rPr>
                <w:rFonts w:eastAsia="Calibri"/>
                <w:bCs/>
              </w:rPr>
              <w:t>(4</w:t>
            </w:r>
            <w:r>
              <w:rPr>
                <w:rFonts w:eastAsia="Calibri"/>
                <w:bCs/>
              </w:rPr>
              <w:t>0</w:t>
            </w:r>
            <w:r w:rsidRPr="002C5E96">
              <w:rPr>
                <w:rFonts w:eastAsia="Calibri"/>
                <w:bCs/>
              </w:rPr>
              <w:t>)</w:t>
            </w:r>
          </w:p>
        </w:tc>
        <w:tc>
          <w:tcPr>
            <w:tcW w:w="567" w:type="dxa"/>
            <w:vMerge w:val="restart"/>
            <w:vAlign w:val="center"/>
          </w:tcPr>
          <w:p w:rsidR="00E758DE" w:rsidRPr="002C5E96" w:rsidRDefault="00E758DE" w:rsidP="00A9655E">
            <w:pPr>
              <w:widowControl w:val="0"/>
              <w:autoSpaceDE w:val="0"/>
              <w:autoSpaceDN w:val="0"/>
              <w:adjustRightInd w:val="0"/>
              <w:spacing w:line="276" w:lineRule="auto"/>
              <w:jc w:val="center"/>
              <w:rPr>
                <w:rFonts w:eastAsia="Calibri"/>
                <w:bCs/>
              </w:rPr>
            </w:pPr>
            <w:r w:rsidRPr="002C5E96">
              <w:rPr>
                <w:rFonts w:eastAsia="Calibri"/>
                <w:bCs/>
              </w:rPr>
              <w:t>2</w:t>
            </w:r>
          </w:p>
        </w:tc>
        <w:tc>
          <w:tcPr>
            <w:tcW w:w="709" w:type="dxa"/>
          </w:tcPr>
          <w:p w:rsidR="00E758DE" w:rsidRPr="002C5E96" w:rsidRDefault="00E758DE" w:rsidP="00A9655E">
            <w:pPr>
              <w:widowControl w:val="0"/>
              <w:autoSpaceDE w:val="0"/>
              <w:autoSpaceDN w:val="0"/>
              <w:adjustRightInd w:val="0"/>
              <w:spacing w:line="276" w:lineRule="auto"/>
              <w:jc w:val="center"/>
              <w:rPr>
                <w:rFonts w:eastAsia="Calibri"/>
                <w:bCs/>
              </w:rPr>
            </w:pPr>
            <w:r w:rsidRPr="002C5E96">
              <w:rPr>
                <w:rFonts w:eastAsia="Calibri"/>
                <w:bCs/>
              </w:rPr>
              <w:t>(4</w:t>
            </w:r>
            <w:r>
              <w:rPr>
                <w:rFonts w:eastAsia="Calibri"/>
                <w:bCs/>
              </w:rPr>
              <w:t>0</w:t>
            </w:r>
            <w:r w:rsidRPr="002C5E96">
              <w:rPr>
                <w:rFonts w:eastAsia="Calibri"/>
                <w:bCs/>
              </w:rPr>
              <w:t>)</w:t>
            </w:r>
          </w:p>
        </w:tc>
        <w:tc>
          <w:tcPr>
            <w:tcW w:w="425" w:type="dxa"/>
            <w:vMerge w:val="restart"/>
            <w:vAlign w:val="center"/>
          </w:tcPr>
          <w:p w:rsidR="00E758DE" w:rsidRPr="002C5E96" w:rsidRDefault="00E758DE" w:rsidP="00A9655E">
            <w:pPr>
              <w:widowControl w:val="0"/>
              <w:autoSpaceDE w:val="0"/>
              <w:autoSpaceDN w:val="0"/>
              <w:adjustRightInd w:val="0"/>
              <w:spacing w:line="276" w:lineRule="auto"/>
              <w:jc w:val="center"/>
              <w:rPr>
                <w:rFonts w:eastAsia="Calibri"/>
                <w:bCs/>
              </w:rPr>
            </w:pPr>
            <w:r w:rsidRPr="002C5E96">
              <w:rPr>
                <w:rFonts w:eastAsia="Calibri"/>
                <w:bCs/>
              </w:rPr>
              <w:t>2</w:t>
            </w:r>
          </w:p>
        </w:tc>
        <w:tc>
          <w:tcPr>
            <w:tcW w:w="663" w:type="dxa"/>
          </w:tcPr>
          <w:p w:rsidR="00E758DE" w:rsidRPr="002C5E96" w:rsidRDefault="00E758DE" w:rsidP="00A9655E">
            <w:pPr>
              <w:widowControl w:val="0"/>
              <w:autoSpaceDE w:val="0"/>
              <w:autoSpaceDN w:val="0"/>
              <w:adjustRightInd w:val="0"/>
              <w:spacing w:line="276" w:lineRule="auto"/>
              <w:jc w:val="center"/>
              <w:rPr>
                <w:rFonts w:eastAsia="Calibri"/>
                <w:bCs/>
              </w:rPr>
            </w:pPr>
            <w:r w:rsidRPr="002C5E96">
              <w:rPr>
                <w:rFonts w:eastAsia="Calibri"/>
                <w:bCs/>
              </w:rPr>
              <w:t>(4</w:t>
            </w:r>
            <w:r>
              <w:rPr>
                <w:rFonts w:eastAsia="Calibri"/>
                <w:bCs/>
              </w:rPr>
              <w:t>0</w:t>
            </w:r>
            <w:r w:rsidRPr="002C5E96">
              <w:rPr>
                <w:rFonts w:eastAsia="Calibri"/>
                <w:bCs/>
              </w:rPr>
              <w:t>)</w:t>
            </w:r>
          </w:p>
        </w:tc>
      </w:tr>
      <w:tr w:rsidR="00E758DE" w:rsidRPr="00A37035" w:rsidTr="00A9655E">
        <w:trPr>
          <w:trHeight w:val="291"/>
          <w:jc w:val="center"/>
        </w:trPr>
        <w:tc>
          <w:tcPr>
            <w:tcW w:w="2122" w:type="dxa"/>
            <w:vMerge/>
          </w:tcPr>
          <w:p w:rsidR="00E758DE" w:rsidRPr="00A37035" w:rsidRDefault="00E758DE" w:rsidP="00A9655E">
            <w:pPr>
              <w:widowControl w:val="0"/>
              <w:autoSpaceDE w:val="0"/>
              <w:autoSpaceDN w:val="0"/>
              <w:adjustRightInd w:val="0"/>
              <w:rPr>
                <w:rFonts w:eastAsia="Calibri"/>
                <w:bCs/>
              </w:rPr>
            </w:pPr>
          </w:p>
        </w:tc>
        <w:tc>
          <w:tcPr>
            <w:tcW w:w="2308" w:type="dxa"/>
            <w:shd w:val="clear" w:color="auto" w:fill="auto"/>
          </w:tcPr>
          <w:p w:rsidR="00E758DE" w:rsidRPr="00A37035" w:rsidRDefault="00E758DE" w:rsidP="00A9655E">
            <w:pPr>
              <w:widowControl w:val="0"/>
              <w:autoSpaceDE w:val="0"/>
              <w:autoSpaceDN w:val="0"/>
              <w:adjustRightInd w:val="0"/>
              <w:spacing w:line="276" w:lineRule="auto"/>
              <w:jc w:val="both"/>
              <w:rPr>
                <w:rFonts w:eastAsia="Calibri"/>
                <w:bCs/>
              </w:rPr>
            </w:pPr>
            <w:r w:rsidRPr="00A37035">
              <w:rPr>
                <w:rFonts w:eastAsia="Calibri"/>
                <w:bCs/>
              </w:rPr>
              <w:t>Всеобщая история</w:t>
            </w:r>
          </w:p>
        </w:tc>
        <w:tc>
          <w:tcPr>
            <w:tcW w:w="1180" w:type="dxa"/>
            <w:shd w:val="clear" w:color="auto" w:fill="auto"/>
          </w:tcPr>
          <w:p w:rsidR="00E758DE" w:rsidRPr="00A37035" w:rsidRDefault="00E758DE" w:rsidP="00A9655E">
            <w:pPr>
              <w:widowControl w:val="0"/>
              <w:autoSpaceDE w:val="0"/>
              <w:autoSpaceDN w:val="0"/>
              <w:adjustRightInd w:val="0"/>
              <w:spacing w:line="276" w:lineRule="auto"/>
              <w:jc w:val="center"/>
              <w:rPr>
                <w:rFonts w:eastAsia="Calibri"/>
                <w:bCs/>
              </w:rPr>
            </w:pPr>
            <w:r w:rsidRPr="00A37035">
              <w:rPr>
                <w:rFonts w:eastAsia="Calibri"/>
                <w:bCs/>
              </w:rPr>
              <w:t>2</w:t>
            </w:r>
          </w:p>
        </w:tc>
        <w:tc>
          <w:tcPr>
            <w:tcW w:w="586" w:type="dxa"/>
            <w:vMerge/>
            <w:shd w:val="clear" w:color="auto" w:fill="auto"/>
          </w:tcPr>
          <w:p w:rsidR="00E758DE" w:rsidRPr="00A37035" w:rsidRDefault="00E758DE" w:rsidP="00A9655E">
            <w:pPr>
              <w:widowControl w:val="0"/>
              <w:autoSpaceDE w:val="0"/>
              <w:autoSpaceDN w:val="0"/>
              <w:adjustRightInd w:val="0"/>
              <w:spacing w:line="276" w:lineRule="auto"/>
              <w:jc w:val="center"/>
              <w:rPr>
                <w:rFonts w:eastAsia="Calibri"/>
                <w:bCs/>
              </w:rPr>
            </w:pPr>
          </w:p>
        </w:tc>
        <w:tc>
          <w:tcPr>
            <w:tcW w:w="653" w:type="dxa"/>
            <w:shd w:val="clear" w:color="auto" w:fill="auto"/>
          </w:tcPr>
          <w:p w:rsidR="00E758DE" w:rsidRPr="002C5E96" w:rsidRDefault="00E758DE" w:rsidP="00A9655E">
            <w:pPr>
              <w:widowControl w:val="0"/>
              <w:autoSpaceDE w:val="0"/>
              <w:autoSpaceDN w:val="0"/>
              <w:adjustRightInd w:val="0"/>
              <w:spacing w:line="276" w:lineRule="auto"/>
              <w:jc w:val="center"/>
              <w:rPr>
                <w:rFonts w:eastAsia="Calibri"/>
                <w:bCs/>
              </w:rPr>
            </w:pPr>
            <w:r w:rsidRPr="002C5E96">
              <w:rPr>
                <w:rFonts w:eastAsia="Calibri"/>
                <w:bCs/>
              </w:rPr>
              <w:t>(</w:t>
            </w:r>
            <w:r w:rsidRPr="002C5E96">
              <w:rPr>
                <w:rFonts w:eastAsia="Calibri"/>
                <w:bCs/>
                <w:lang w:val="en-US"/>
              </w:rPr>
              <w:t>28</w:t>
            </w:r>
            <w:r w:rsidRPr="002C5E96">
              <w:rPr>
                <w:rFonts w:eastAsia="Calibri"/>
                <w:bCs/>
              </w:rPr>
              <w:t>)</w:t>
            </w:r>
          </w:p>
        </w:tc>
        <w:tc>
          <w:tcPr>
            <w:tcW w:w="462" w:type="dxa"/>
            <w:vMerge/>
          </w:tcPr>
          <w:p w:rsidR="00E758DE" w:rsidRPr="002C5E96" w:rsidRDefault="00E758DE" w:rsidP="00A9655E">
            <w:pPr>
              <w:widowControl w:val="0"/>
              <w:autoSpaceDE w:val="0"/>
              <w:autoSpaceDN w:val="0"/>
              <w:adjustRightInd w:val="0"/>
              <w:spacing w:line="276" w:lineRule="auto"/>
              <w:jc w:val="center"/>
              <w:rPr>
                <w:rFonts w:eastAsia="Calibri"/>
                <w:bCs/>
              </w:rPr>
            </w:pPr>
          </w:p>
        </w:tc>
        <w:tc>
          <w:tcPr>
            <w:tcW w:w="709" w:type="dxa"/>
          </w:tcPr>
          <w:p w:rsidR="00E758DE" w:rsidRPr="002C5E96" w:rsidRDefault="00E758DE" w:rsidP="00A9655E">
            <w:pPr>
              <w:widowControl w:val="0"/>
              <w:autoSpaceDE w:val="0"/>
              <w:autoSpaceDN w:val="0"/>
              <w:adjustRightInd w:val="0"/>
              <w:spacing w:line="276" w:lineRule="auto"/>
              <w:jc w:val="center"/>
              <w:rPr>
                <w:rFonts w:eastAsia="Calibri"/>
                <w:bCs/>
              </w:rPr>
            </w:pPr>
            <w:r w:rsidRPr="002C5E96">
              <w:rPr>
                <w:rFonts w:eastAsia="Calibri"/>
                <w:bCs/>
              </w:rPr>
              <w:t>(28)</w:t>
            </w:r>
          </w:p>
        </w:tc>
        <w:tc>
          <w:tcPr>
            <w:tcW w:w="567" w:type="dxa"/>
            <w:vMerge/>
          </w:tcPr>
          <w:p w:rsidR="00E758DE" w:rsidRPr="002C5E96" w:rsidRDefault="00E758DE" w:rsidP="00A9655E">
            <w:pPr>
              <w:widowControl w:val="0"/>
              <w:autoSpaceDE w:val="0"/>
              <w:autoSpaceDN w:val="0"/>
              <w:adjustRightInd w:val="0"/>
              <w:spacing w:line="276" w:lineRule="auto"/>
              <w:jc w:val="center"/>
              <w:rPr>
                <w:rFonts w:eastAsia="Calibri"/>
                <w:bCs/>
              </w:rPr>
            </w:pPr>
          </w:p>
        </w:tc>
        <w:tc>
          <w:tcPr>
            <w:tcW w:w="709" w:type="dxa"/>
          </w:tcPr>
          <w:p w:rsidR="00E758DE" w:rsidRPr="002C5E96" w:rsidRDefault="00E758DE" w:rsidP="00A9655E">
            <w:pPr>
              <w:widowControl w:val="0"/>
              <w:autoSpaceDE w:val="0"/>
              <w:autoSpaceDN w:val="0"/>
              <w:adjustRightInd w:val="0"/>
              <w:spacing w:line="276" w:lineRule="auto"/>
              <w:jc w:val="center"/>
              <w:rPr>
                <w:rFonts w:eastAsia="Calibri"/>
                <w:bCs/>
              </w:rPr>
            </w:pPr>
            <w:r w:rsidRPr="002C5E96">
              <w:rPr>
                <w:rFonts w:eastAsia="Calibri"/>
                <w:bCs/>
              </w:rPr>
              <w:t>(2</w:t>
            </w:r>
            <w:r w:rsidRPr="002C5E96">
              <w:rPr>
                <w:rFonts w:eastAsia="Calibri"/>
                <w:bCs/>
                <w:lang w:val="en-US"/>
              </w:rPr>
              <w:t>8</w:t>
            </w:r>
            <w:r w:rsidRPr="002C5E96">
              <w:rPr>
                <w:rFonts w:eastAsia="Calibri"/>
                <w:bCs/>
              </w:rPr>
              <w:t>)</w:t>
            </w:r>
          </w:p>
        </w:tc>
        <w:tc>
          <w:tcPr>
            <w:tcW w:w="425" w:type="dxa"/>
            <w:vMerge/>
          </w:tcPr>
          <w:p w:rsidR="00E758DE" w:rsidRPr="002C5E96" w:rsidRDefault="00E758DE" w:rsidP="00A9655E">
            <w:pPr>
              <w:widowControl w:val="0"/>
              <w:autoSpaceDE w:val="0"/>
              <w:autoSpaceDN w:val="0"/>
              <w:adjustRightInd w:val="0"/>
              <w:spacing w:line="276" w:lineRule="auto"/>
              <w:jc w:val="center"/>
              <w:rPr>
                <w:rFonts w:eastAsia="Calibri"/>
                <w:bCs/>
              </w:rPr>
            </w:pPr>
          </w:p>
        </w:tc>
        <w:tc>
          <w:tcPr>
            <w:tcW w:w="663" w:type="dxa"/>
          </w:tcPr>
          <w:p w:rsidR="00E758DE" w:rsidRPr="002C5E96" w:rsidRDefault="00E758DE" w:rsidP="00A9655E">
            <w:pPr>
              <w:widowControl w:val="0"/>
              <w:autoSpaceDE w:val="0"/>
              <w:autoSpaceDN w:val="0"/>
              <w:adjustRightInd w:val="0"/>
              <w:spacing w:line="276" w:lineRule="auto"/>
              <w:jc w:val="center"/>
              <w:rPr>
                <w:rFonts w:eastAsia="Calibri"/>
                <w:bCs/>
              </w:rPr>
            </w:pPr>
            <w:r w:rsidRPr="002C5E96">
              <w:rPr>
                <w:rFonts w:eastAsia="Calibri"/>
                <w:bCs/>
              </w:rPr>
              <w:t>(28)</w:t>
            </w:r>
          </w:p>
        </w:tc>
      </w:tr>
      <w:tr w:rsidR="00E758DE" w:rsidRPr="00A37035" w:rsidTr="00A9655E">
        <w:trPr>
          <w:trHeight w:val="234"/>
          <w:jc w:val="center"/>
        </w:trPr>
        <w:tc>
          <w:tcPr>
            <w:tcW w:w="2122" w:type="dxa"/>
            <w:vMerge/>
          </w:tcPr>
          <w:p w:rsidR="00E758DE" w:rsidRPr="00A37035" w:rsidRDefault="00E758DE" w:rsidP="00A9655E">
            <w:pPr>
              <w:widowControl w:val="0"/>
              <w:autoSpaceDE w:val="0"/>
              <w:autoSpaceDN w:val="0"/>
              <w:adjustRightInd w:val="0"/>
              <w:jc w:val="both"/>
              <w:rPr>
                <w:rFonts w:eastAsia="Calibri"/>
                <w:bCs/>
              </w:rPr>
            </w:pPr>
          </w:p>
        </w:tc>
        <w:tc>
          <w:tcPr>
            <w:tcW w:w="2308" w:type="dxa"/>
          </w:tcPr>
          <w:p w:rsidR="00E758DE" w:rsidRPr="00A37035" w:rsidRDefault="00E758DE" w:rsidP="00A9655E">
            <w:pPr>
              <w:widowControl w:val="0"/>
              <w:autoSpaceDE w:val="0"/>
              <w:autoSpaceDN w:val="0"/>
              <w:adjustRightInd w:val="0"/>
              <w:spacing w:line="276" w:lineRule="auto"/>
              <w:jc w:val="both"/>
              <w:rPr>
                <w:rFonts w:eastAsia="Calibri"/>
                <w:bCs/>
              </w:rPr>
            </w:pPr>
            <w:r w:rsidRPr="00A37035">
              <w:rPr>
                <w:rFonts w:eastAsia="Calibri"/>
                <w:bCs/>
              </w:rPr>
              <w:t>Обществознание</w:t>
            </w:r>
          </w:p>
        </w:tc>
        <w:tc>
          <w:tcPr>
            <w:tcW w:w="1180" w:type="dxa"/>
          </w:tcPr>
          <w:p w:rsidR="00E758DE" w:rsidRPr="00A37035" w:rsidRDefault="00E758DE" w:rsidP="00A9655E">
            <w:pPr>
              <w:widowControl w:val="0"/>
              <w:autoSpaceDE w:val="0"/>
              <w:autoSpaceDN w:val="0"/>
              <w:adjustRightInd w:val="0"/>
              <w:spacing w:line="276" w:lineRule="auto"/>
              <w:jc w:val="center"/>
              <w:rPr>
                <w:rFonts w:eastAsia="Calibri"/>
                <w:bCs/>
              </w:rPr>
            </w:pPr>
            <w:r w:rsidRPr="00A37035">
              <w:rPr>
                <w:rFonts w:eastAsia="Calibri"/>
                <w:bCs/>
              </w:rPr>
              <w:t>-</w:t>
            </w:r>
          </w:p>
        </w:tc>
        <w:tc>
          <w:tcPr>
            <w:tcW w:w="1239" w:type="dxa"/>
            <w:gridSpan w:val="2"/>
          </w:tcPr>
          <w:p w:rsidR="00E758DE" w:rsidRPr="00A37035" w:rsidRDefault="00E758DE" w:rsidP="00A9655E">
            <w:pPr>
              <w:widowControl w:val="0"/>
              <w:autoSpaceDE w:val="0"/>
              <w:autoSpaceDN w:val="0"/>
              <w:adjustRightInd w:val="0"/>
              <w:spacing w:line="276" w:lineRule="auto"/>
              <w:jc w:val="center"/>
              <w:rPr>
                <w:rFonts w:eastAsia="Calibri"/>
                <w:bCs/>
              </w:rPr>
            </w:pPr>
            <w:r w:rsidRPr="00A37035">
              <w:rPr>
                <w:rFonts w:eastAsia="Calibri"/>
                <w:bCs/>
              </w:rPr>
              <w:t>1</w:t>
            </w:r>
          </w:p>
        </w:tc>
        <w:tc>
          <w:tcPr>
            <w:tcW w:w="1171" w:type="dxa"/>
            <w:gridSpan w:val="2"/>
          </w:tcPr>
          <w:p w:rsidR="00E758DE" w:rsidRPr="00A37035" w:rsidRDefault="00E758DE" w:rsidP="00A9655E">
            <w:pPr>
              <w:widowControl w:val="0"/>
              <w:autoSpaceDE w:val="0"/>
              <w:autoSpaceDN w:val="0"/>
              <w:adjustRightInd w:val="0"/>
              <w:spacing w:line="276" w:lineRule="auto"/>
              <w:jc w:val="center"/>
              <w:rPr>
                <w:rFonts w:eastAsia="Calibri"/>
                <w:bCs/>
              </w:rPr>
            </w:pPr>
            <w:r w:rsidRPr="00A37035">
              <w:rPr>
                <w:rFonts w:eastAsia="Calibri"/>
                <w:bCs/>
              </w:rPr>
              <w:t>1</w:t>
            </w:r>
          </w:p>
        </w:tc>
        <w:tc>
          <w:tcPr>
            <w:tcW w:w="1276" w:type="dxa"/>
            <w:gridSpan w:val="2"/>
          </w:tcPr>
          <w:p w:rsidR="00E758DE" w:rsidRPr="00A37035" w:rsidRDefault="00E758DE" w:rsidP="00A9655E">
            <w:pPr>
              <w:widowControl w:val="0"/>
              <w:autoSpaceDE w:val="0"/>
              <w:autoSpaceDN w:val="0"/>
              <w:adjustRightInd w:val="0"/>
              <w:spacing w:line="276" w:lineRule="auto"/>
              <w:jc w:val="center"/>
              <w:rPr>
                <w:rFonts w:eastAsia="Calibri"/>
                <w:bCs/>
              </w:rPr>
            </w:pPr>
            <w:r w:rsidRPr="00A37035">
              <w:rPr>
                <w:rFonts w:eastAsia="Calibri"/>
                <w:bCs/>
              </w:rPr>
              <w:t>1</w:t>
            </w:r>
          </w:p>
        </w:tc>
        <w:tc>
          <w:tcPr>
            <w:tcW w:w="1088" w:type="dxa"/>
            <w:gridSpan w:val="2"/>
          </w:tcPr>
          <w:p w:rsidR="00E758DE" w:rsidRPr="00A37035" w:rsidRDefault="00E758DE" w:rsidP="00A9655E">
            <w:pPr>
              <w:widowControl w:val="0"/>
              <w:autoSpaceDE w:val="0"/>
              <w:autoSpaceDN w:val="0"/>
              <w:adjustRightInd w:val="0"/>
              <w:spacing w:line="276" w:lineRule="auto"/>
              <w:jc w:val="center"/>
              <w:rPr>
                <w:rFonts w:eastAsia="Calibri"/>
                <w:bCs/>
              </w:rPr>
            </w:pPr>
            <w:r w:rsidRPr="00A37035">
              <w:rPr>
                <w:rFonts w:eastAsia="Calibri"/>
                <w:bCs/>
              </w:rPr>
              <w:t>1</w:t>
            </w:r>
          </w:p>
        </w:tc>
      </w:tr>
      <w:tr w:rsidR="00E758DE" w:rsidRPr="00A37035" w:rsidTr="00A9655E">
        <w:trPr>
          <w:trHeight w:val="318"/>
          <w:jc w:val="center"/>
        </w:trPr>
        <w:tc>
          <w:tcPr>
            <w:tcW w:w="2122" w:type="dxa"/>
            <w:vMerge/>
          </w:tcPr>
          <w:p w:rsidR="00E758DE" w:rsidRPr="00A37035" w:rsidRDefault="00E758DE" w:rsidP="00A9655E">
            <w:pPr>
              <w:widowControl w:val="0"/>
              <w:autoSpaceDE w:val="0"/>
              <w:autoSpaceDN w:val="0"/>
              <w:adjustRightInd w:val="0"/>
              <w:jc w:val="both"/>
              <w:rPr>
                <w:rFonts w:eastAsia="Calibri"/>
                <w:bCs/>
              </w:rPr>
            </w:pPr>
          </w:p>
        </w:tc>
        <w:tc>
          <w:tcPr>
            <w:tcW w:w="2308" w:type="dxa"/>
          </w:tcPr>
          <w:p w:rsidR="00E758DE" w:rsidRPr="00A37035" w:rsidRDefault="00E758DE" w:rsidP="00A9655E">
            <w:pPr>
              <w:widowControl w:val="0"/>
              <w:autoSpaceDE w:val="0"/>
              <w:autoSpaceDN w:val="0"/>
              <w:adjustRightInd w:val="0"/>
              <w:spacing w:line="276" w:lineRule="auto"/>
              <w:jc w:val="both"/>
              <w:rPr>
                <w:rFonts w:eastAsia="Calibri"/>
                <w:bCs/>
              </w:rPr>
            </w:pPr>
            <w:r w:rsidRPr="00A37035">
              <w:rPr>
                <w:rFonts w:eastAsia="Calibri"/>
                <w:bCs/>
              </w:rPr>
              <w:t>География</w:t>
            </w:r>
          </w:p>
        </w:tc>
        <w:tc>
          <w:tcPr>
            <w:tcW w:w="1180" w:type="dxa"/>
          </w:tcPr>
          <w:p w:rsidR="00E758DE" w:rsidRPr="00A37035" w:rsidRDefault="00E758DE" w:rsidP="00A9655E">
            <w:pPr>
              <w:widowControl w:val="0"/>
              <w:autoSpaceDE w:val="0"/>
              <w:autoSpaceDN w:val="0"/>
              <w:adjustRightInd w:val="0"/>
              <w:spacing w:line="276" w:lineRule="auto"/>
              <w:jc w:val="center"/>
              <w:rPr>
                <w:rFonts w:eastAsia="Calibri"/>
                <w:bCs/>
              </w:rPr>
            </w:pPr>
            <w:r w:rsidRPr="00A37035">
              <w:rPr>
                <w:rFonts w:eastAsia="Calibri"/>
                <w:bCs/>
              </w:rPr>
              <w:t>1</w:t>
            </w:r>
          </w:p>
        </w:tc>
        <w:tc>
          <w:tcPr>
            <w:tcW w:w="1239" w:type="dxa"/>
            <w:gridSpan w:val="2"/>
          </w:tcPr>
          <w:p w:rsidR="00E758DE" w:rsidRPr="00A37035" w:rsidRDefault="00E758DE" w:rsidP="00A9655E">
            <w:pPr>
              <w:widowControl w:val="0"/>
              <w:autoSpaceDE w:val="0"/>
              <w:autoSpaceDN w:val="0"/>
              <w:adjustRightInd w:val="0"/>
              <w:spacing w:line="276" w:lineRule="auto"/>
              <w:jc w:val="center"/>
              <w:rPr>
                <w:rFonts w:eastAsia="Calibri"/>
                <w:bCs/>
              </w:rPr>
            </w:pPr>
            <w:r w:rsidRPr="00A37035">
              <w:rPr>
                <w:rFonts w:eastAsia="Calibri"/>
                <w:bCs/>
              </w:rPr>
              <w:t>1</w:t>
            </w:r>
          </w:p>
        </w:tc>
        <w:tc>
          <w:tcPr>
            <w:tcW w:w="1171" w:type="dxa"/>
            <w:gridSpan w:val="2"/>
          </w:tcPr>
          <w:p w:rsidR="00E758DE" w:rsidRPr="00A37035" w:rsidRDefault="00E758DE" w:rsidP="00A9655E">
            <w:pPr>
              <w:widowControl w:val="0"/>
              <w:autoSpaceDE w:val="0"/>
              <w:autoSpaceDN w:val="0"/>
              <w:adjustRightInd w:val="0"/>
              <w:spacing w:line="276" w:lineRule="auto"/>
              <w:jc w:val="center"/>
              <w:rPr>
                <w:rFonts w:eastAsia="Calibri"/>
                <w:bCs/>
              </w:rPr>
            </w:pPr>
            <w:r w:rsidRPr="00A37035">
              <w:rPr>
                <w:rFonts w:eastAsia="Calibri"/>
                <w:bCs/>
              </w:rPr>
              <w:t>1</w:t>
            </w:r>
          </w:p>
        </w:tc>
        <w:tc>
          <w:tcPr>
            <w:tcW w:w="1276" w:type="dxa"/>
            <w:gridSpan w:val="2"/>
          </w:tcPr>
          <w:p w:rsidR="00E758DE" w:rsidRPr="00A37035" w:rsidRDefault="00E758DE" w:rsidP="00A9655E">
            <w:pPr>
              <w:widowControl w:val="0"/>
              <w:autoSpaceDE w:val="0"/>
              <w:autoSpaceDN w:val="0"/>
              <w:adjustRightInd w:val="0"/>
              <w:spacing w:line="276" w:lineRule="auto"/>
              <w:jc w:val="center"/>
              <w:rPr>
                <w:rFonts w:eastAsia="Calibri"/>
                <w:bCs/>
              </w:rPr>
            </w:pPr>
            <w:r w:rsidRPr="00A37035">
              <w:rPr>
                <w:rFonts w:eastAsia="Calibri"/>
                <w:bCs/>
              </w:rPr>
              <w:t>1</w:t>
            </w:r>
          </w:p>
        </w:tc>
        <w:tc>
          <w:tcPr>
            <w:tcW w:w="1088" w:type="dxa"/>
            <w:gridSpan w:val="2"/>
          </w:tcPr>
          <w:p w:rsidR="00E758DE" w:rsidRPr="00A37035" w:rsidRDefault="00E758DE" w:rsidP="00A9655E">
            <w:pPr>
              <w:widowControl w:val="0"/>
              <w:autoSpaceDE w:val="0"/>
              <w:autoSpaceDN w:val="0"/>
              <w:adjustRightInd w:val="0"/>
              <w:spacing w:line="276" w:lineRule="auto"/>
              <w:jc w:val="center"/>
              <w:rPr>
                <w:rFonts w:eastAsia="Calibri"/>
                <w:bCs/>
              </w:rPr>
            </w:pPr>
            <w:r w:rsidRPr="00A37035">
              <w:rPr>
                <w:rFonts w:eastAsia="Calibri"/>
                <w:bCs/>
              </w:rPr>
              <w:t>1</w:t>
            </w:r>
          </w:p>
        </w:tc>
      </w:tr>
      <w:tr w:rsidR="00E758DE" w:rsidRPr="00A37035" w:rsidTr="00A9655E">
        <w:trPr>
          <w:trHeight w:val="181"/>
          <w:jc w:val="center"/>
        </w:trPr>
        <w:tc>
          <w:tcPr>
            <w:tcW w:w="2122" w:type="dxa"/>
            <w:vMerge w:val="restart"/>
          </w:tcPr>
          <w:p w:rsidR="00E758DE" w:rsidRPr="00A37035" w:rsidRDefault="00E758DE" w:rsidP="00A9655E">
            <w:pPr>
              <w:widowControl w:val="0"/>
              <w:autoSpaceDE w:val="0"/>
              <w:autoSpaceDN w:val="0"/>
              <w:adjustRightInd w:val="0"/>
              <w:rPr>
                <w:rFonts w:eastAsia="Calibri"/>
                <w:bCs/>
              </w:rPr>
            </w:pPr>
            <w:proofErr w:type="spellStart"/>
            <w:proofErr w:type="gramStart"/>
            <w:r w:rsidRPr="00A37035">
              <w:rPr>
                <w:rFonts w:eastAsia="Calibri"/>
                <w:bCs/>
              </w:rPr>
              <w:t>Естественно-научные</w:t>
            </w:r>
            <w:proofErr w:type="spellEnd"/>
            <w:proofErr w:type="gramEnd"/>
            <w:r w:rsidRPr="00A37035">
              <w:rPr>
                <w:rFonts w:eastAsia="Calibri"/>
                <w:bCs/>
              </w:rPr>
              <w:t xml:space="preserve"> предметы</w:t>
            </w:r>
          </w:p>
        </w:tc>
        <w:tc>
          <w:tcPr>
            <w:tcW w:w="2308" w:type="dxa"/>
          </w:tcPr>
          <w:p w:rsidR="00E758DE" w:rsidRPr="00A37035" w:rsidRDefault="00E758DE" w:rsidP="00A9655E">
            <w:pPr>
              <w:widowControl w:val="0"/>
              <w:autoSpaceDE w:val="0"/>
              <w:autoSpaceDN w:val="0"/>
              <w:adjustRightInd w:val="0"/>
              <w:spacing w:line="276" w:lineRule="auto"/>
              <w:jc w:val="both"/>
              <w:rPr>
                <w:rFonts w:eastAsia="Calibri"/>
                <w:bCs/>
              </w:rPr>
            </w:pPr>
            <w:r w:rsidRPr="00A37035">
              <w:rPr>
                <w:rFonts w:eastAsia="Calibri"/>
                <w:bCs/>
              </w:rPr>
              <w:t>Физика</w:t>
            </w:r>
          </w:p>
        </w:tc>
        <w:tc>
          <w:tcPr>
            <w:tcW w:w="1180" w:type="dxa"/>
          </w:tcPr>
          <w:p w:rsidR="00E758DE" w:rsidRPr="00A37035" w:rsidRDefault="00E758DE" w:rsidP="00A9655E">
            <w:pPr>
              <w:widowControl w:val="0"/>
              <w:autoSpaceDE w:val="0"/>
              <w:autoSpaceDN w:val="0"/>
              <w:adjustRightInd w:val="0"/>
              <w:spacing w:line="276" w:lineRule="auto"/>
              <w:jc w:val="center"/>
              <w:rPr>
                <w:rFonts w:eastAsia="Calibri"/>
                <w:bCs/>
              </w:rPr>
            </w:pPr>
            <w:r w:rsidRPr="00A37035">
              <w:rPr>
                <w:rFonts w:eastAsia="Calibri"/>
                <w:bCs/>
              </w:rPr>
              <w:t>-</w:t>
            </w:r>
          </w:p>
        </w:tc>
        <w:tc>
          <w:tcPr>
            <w:tcW w:w="1239" w:type="dxa"/>
            <w:gridSpan w:val="2"/>
          </w:tcPr>
          <w:p w:rsidR="00E758DE" w:rsidRPr="00A37035" w:rsidRDefault="00E758DE" w:rsidP="00A9655E">
            <w:pPr>
              <w:widowControl w:val="0"/>
              <w:autoSpaceDE w:val="0"/>
              <w:autoSpaceDN w:val="0"/>
              <w:adjustRightInd w:val="0"/>
              <w:spacing w:line="276" w:lineRule="auto"/>
              <w:jc w:val="center"/>
              <w:rPr>
                <w:rFonts w:eastAsia="Calibri"/>
                <w:bCs/>
              </w:rPr>
            </w:pPr>
            <w:r w:rsidRPr="00A37035">
              <w:rPr>
                <w:rFonts w:eastAsia="Calibri"/>
                <w:bCs/>
              </w:rPr>
              <w:t>-</w:t>
            </w:r>
          </w:p>
        </w:tc>
        <w:tc>
          <w:tcPr>
            <w:tcW w:w="1171" w:type="dxa"/>
            <w:gridSpan w:val="2"/>
          </w:tcPr>
          <w:p w:rsidR="00E758DE" w:rsidRPr="00A37035" w:rsidRDefault="00E758DE" w:rsidP="00A9655E">
            <w:pPr>
              <w:widowControl w:val="0"/>
              <w:autoSpaceDE w:val="0"/>
              <w:autoSpaceDN w:val="0"/>
              <w:adjustRightInd w:val="0"/>
              <w:spacing w:line="276" w:lineRule="auto"/>
              <w:jc w:val="center"/>
              <w:rPr>
                <w:rFonts w:eastAsia="Calibri"/>
                <w:bCs/>
              </w:rPr>
            </w:pPr>
            <w:r w:rsidRPr="00A37035">
              <w:rPr>
                <w:rFonts w:eastAsia="Calibri"/>
                <w:bCs/>
              </w:rPr>
              <w:t>1</w:t>
            </w:r>
          </w:p>
        </w:tc>
        <w:tc>
          <w:tcPr>
            <w:tcW w:w="1276" w:type="dxa"/>
            <w:gridSpan w:val="2"/>
            <w:vAlign w:val="bottom"/>
          </w:tcPr>
          <w:p w:rsidR="00E758DE" w:rsidRPr="00A37035" w:rsidRDefault="00E758DE" w:rsidP="00A9655E">
            <w:pPr>
              <w:widowControl w:val="0"/>
              <w:autoSpaceDE w:val="0"/>
              <w:autoSpaceDN w:val="0"/>
              <w:adjustRightInd w:val="0"/>
              <w:spacing w:line="276" w:lineRule="auto"/>
              <w:jc w:val="center"/>
              <w:rPr>
                <w:rFonts w:eastAsia="Calibri"/>
                <w:bCs/>
              </w:rPr>
            </w:pPr>
            <w:r w:rsidRPr="00A37035">
              <w:rPr>
                <w:rFonts w:eastAsia="Calibri"/>
                <w:bCs/>
              </w:rPr>
              <w:t>1</w:t>
            </w:r>
          </w:p>
        </w:tc>
        <w:tc>
          <w:tcPr>
            <w:tcW w:w="1088" w:type="dxa"/>
            <w:gridSpan w:val="2"/>
          </w:tcPr>
          <w:p w:rsidR="00E758DE" w:rsidRPr="00A37035" w:rsidRDefault="00E758DE" w:rsidP="00A9655E">
            <w:pPr>
              <w:widowControl w:val="0"/>
              <w:autoSpaceDE w:val="0"/>
              <w:autoSpaceDN w:val="0"/>
              <w:adjustRightInd w:val="0"/>
              <w:spacing w:line="276" w:lineRule="auto"/>
              <w:jc w:val="center"/>
              <w:rPr>
                <w:rFonts w:eastAsia="Calibri"/>
                <w:bCs/>
              </w:rPr>
            </w:pPr>
            <w:r w:rsidRPr="0026012F">
              <w:rPr>
                <w:rFonts w:eastAsia="Calibri"/>
                <w:bCs/>
              </w:rPr>
              <w:t>2</w:t>
            </w:r>
          </w:p>
        </w:tc>
      </w:tr>
      <w:tr w:rsidR="00E758DE" w:rsidRPr="00A37035" w:rsidTr="00A9655E">
        <w:trPr>
          <w:trHeight w:val="215"/>
          <w:jc w:val="center"/>
        </w:trPr>
        <w:tc>
          <w:tcPr>
            <w:tcW w:w="2122" w:type="dxa"/>
            <w:vMerge/>
          </w:tcPr>
          <w:p w:rsidR="00E758DE" w:rsidRPr="00A37035" w:rsidRDefault="00E758DE" w:rsidP="00A9655E">
            <w:pPr>
              <w:widowControl w:val="0"/>
              <w:autoSpaceDE w:val="0"/>
              <w:autoSpaceDN w:val="0"/>
              <w:adjustRightInd w:val="0"/>
              <w:jc w:val="both"/>
              <w:rPr>
                <w:rFonts w:eastAsia="Calibri"/>
                <w:bCs/>
              </w:rPr>
            </w:pPr>
          </w:p>
        </w:tc>
        <w:tc>
          <w:tcPr>
            <w:tcW w:w="2308" w:type="dxa"/>
          </w:tcPr>
          <w:p w:rsidR="00E758DE" w:rsidRPr="00A37035" w:rsidRDefault="00E758DE" w:rsidP="00A9655E">
            <w:pPr>
              <w:widowControl w:val="0"/>
              <w:autoSpaceDE w:val="0"/>
              <w:autoSpaceDN w:val="0"/>
              <w:adjustRightInd w:val="0"/>
              <w:spacing w:line="276" w:lineRule="auto"/>
              <w:jc w:val="both"/>
              <w:rPr>
                <w:rFonts w:eastAsia="Calibri"/>
                <w:bCs/>
              </w:rPr>
            </w:pPr>
            <w:r w:rsidRPr="00A37035">
              <w:rPr>
                <w:rFonts w:eastAsia="Calibri"/>
                <w:bCs/>
              </w:rPr>
              <w:t>Химия</w:t>
            </w:r>
          </w:p>
        </w:tc>
        <w:tc>
          <w:tcPr>
            <w:tcW w:w="1180" w:type="dxa"/>
          </w:tcPr>
          <w:p w:rsidR="00E758DE" w:rsidRPr="00A37035" w:rsidRDefault="00E758DE" w:rsidP="00A9655E">
            <w:pPr>
              <w:widowControl w:val="0"/>
              <w:autoSpaceDE w:val="0"/>
              <w:autoSpaceDN w:val="0"/>
              <w:adjustRightInd w:val="0"/>
              <w:spacing w:line="276" w:lineRule="auto"/>
              <w:jc w:val="center"/>
              <w:rPr>
                <w:rFonts w:eastAsia="Calibri"/>
                <w:bCs/>
              </w:rPr>
            </w:pPr>
            <w:r w:rsidRPr="00A37035">
              <w:rPr>
                <w:rFonts w:eastAsia="Calibri"/>
                <w:bCs/>
              </w:rPr>
              <w:t>-</w:t>
            </w:r>
          </w:p>
        </w:tc>
        <w:tc>
          <w:tcPr>
            <w:tcW w:w="1239" w:type="dxa"/>
            <w:gridSpan w:val="2"/>
          </w:tcPr>
          <w:p w:rsidR="00E758DE" w:rsidRPr="00A37035" w:rsidRDefault="00E758DE" w:rsidP="00A9655E">
            <w:pPr>
              <w:widowControl w:val="0"/>
              <w:autoSpaceDE w:val="0"/>
              <w:autoSpaceDN w:val="0"/>
              <w:adjustRightInd w:val="0"/>
              <w:spacing w:line="276" w:lineRule="auto"/>
              <w:jc w:val="center"/>
              <w:rPr>
                <w:rFonts w:eastAsia="Calibri"/>
                <w:bCs/>
              </w:rPr>
            </w:pPr>
            <w:r w:rsidRPr="00A37035">
              <w:rPr>
                <w:rFonts w:eastAsia="Calibri"/>
                <w:bCs/>
              </w:rPr>
              <w:t>-</w:t>
            </w:r>
          </w:p>
        </w:tc>
        <w:tc>
          <w:tcPr>
            <w:tcW w:w="1171" w:type="dxa"/>
            <w:gridSpan w:val="2"/>
          </w:tcPr>
          <w:p w:rsidR="00E758DE" w:rsidRPr="00A37035" w:rsidRDefault="00E758DE" w:rsidP="00A9655E">
            <w:pPr>
              <w:widowControl w:val="0"/>
              <w:autoSpaceDE w:val="0"/>
              <w:autoSpaceDN w:val="0"/>
              <w:adjustRightInd w:val="0"/>
              <w:spacing w:line="276" w:lineRule="auto"/>
              <w:jc w:val="center"/>
              <w:rPr>
                <w:rFonts w:eastAsia="Calibri"/>
                <w:bCs/>
              </w:rPr>
            </w:pPr>
            <w:r w:rsidRPr="00A37035">
              <w:rPr>
                <w:rFonts w:eastAsia="Calibri"/>
                <w:bCs/>
              </w:rPr>
              <w:t>-</w:t>
            </w:r>
          </w:p>
        </w:tc>
        <w:tc>
          <w:tcPr>
            <w:tcW w:w="1276" w:type="dxa"/>
            <w:gridSpan w:val="2"/>
            <w:vAlign w:val="bottom"/>
          </w:tcPr>
          <w:p w:rsidR="00E758DE" w:rsidRPr="00A37035" w:rsidRDefault="00E758DE" w:rsidP="00A9655E">
            <w:pPr>
              <w:widowControl w:val="0"/>
              <w:autoSpaceDE w:val="0"/>
              <w:autoSpaceDN w:val="0"/>
              <w:adjustRightInd w:val="0"/>
              <w:spacing w:line="276" w:lineRule="auto"/>
              <w:jc w:val="center"/>
              <w:rPr>
                <w:rFonts w:eastAsia="Calibri"/>
                <w:bCs/>
              </w:rPr>
            </w:pPr>
            <w:r w:rsidRPr="00A37035">
              <w:rPr>
                <w:rFonts w:eastAsia="Calibri"/>
                <w:bCs/>
              </w:rPr>
              <w:t>1</w:t>
            </w:r>
          </w:p>
        </w:tc>
        <w:tc>
          <w:tcPr>
            <w:tcW w:w="1088" w:type="dxa"/>
            <w:gridSpan w:val="2"/>
          </w:tcPr>
          <w:p w:rsidR="00E758DE" w:rsidRPr="00A37035" w:rsidRDefault="00E758DE" w:rsidP="00A9655E">
            <w:pPr>
              <w:widowControl w:val="0"/>
              <w:autoSpaceDE w:val="0"/>
              <w:autoSpaceDN w:val="0"/>
              <w:adjustRightInd w:val="0"/>
              <w:spacing w:line="276" w:lineRule="auto"/>
              <w:jc w:val="center"/>
              <w:rPr>
                <w:rFonts w:eastAsia="Calibri"/>
                <w:bCs/>
              </w:rPr>
            </w:pPr>
            <w:r w:rsidRPr="0026012F">
              <w:rPr>
                <w:rFonts w:eastAsia="Calibri"/>
                <w:bCs/>
              </w:rPr>
              <w:t>2</w:t>
            </w:r>
          </w:p>
        </w:tc>
      </w:tr>
      <w:tr w:rsidR="00E758DE" w:rsidRPr="00A37035" w:rsidTr="00A9655E">
        <w:trPr>
          <w:trHeight w:val="251"/>
          <w:jc w:val="center"/>
        </w:trPr>
        <w:tc>
          <w:tcPr>
            <w:tcW w:w="2122" w:type="dxa"/>
            <w:vMerge/>
          </w:tcPr>
          <w:p w:rsidR="00E758DE" w:rsidRPr="00A37035" w:rsidRDefault="00E758DE" w:rsidP="00A9655E">
            <w:pPr>
              <w:widowControl w:val="0"/>
              <w:autoSpaceDE w:val="0"/>
              <w:autoSpaceDN w:val="0"/>
              <w:adjustRightInd w:val="0"/>
              <w:jc w:val="both"/>
              <w:rPr>
                <w:rFonts w:eastAsia="Calibri"/>
                <w:bCs/>
              </w:rPr>
            </w:pPr>
          </w:p>
        </w:tc>
        <w:tc>
          <w:tcPr>
            <w:tcW w:w="2308" w:type="dxa"/>
          </w:tcPr>
          <w:p w:rsidR="00E758DE" w:rsidRPr="00A37035" w:rsidRDefault="00E758DE" w:rsidP="00A9655E">
            <w:pPr>
              <w:widowControl w:val="0"/>
              <w:autoSpaceDE w:val="0"/>
              <w:autoSpaceDN w:val="0"/>
              <w:adjustRightInd w:val="0"/>
              <w:spacing w:line="276" w:lineRule="auto"/>
              <w:jc w:val="both"/>
              <w:rPr>
                <w:rFonts w:eastAsia="Calibri"/>
                <w:bCs/>
              </w:rPr>
            </w:pPr>
            <w:r w:rsidRPr="00A37035">
              <w:rPr>
                <w:rFonts w:eastAsia="Calibri"/>
                <w:bCs/>
              </w:rPr>
              <w:t>Биология</w:t>
            </w:r>
          </w:p>
        </w:tc>
        <w:tc>
          <w:tcPr>
            <w:tcW w:w="1180" w:type="dxa"/>
            <w:vAlign w:val="bottom"/>
          </w:tcPr>
          <w:p w:rsidR="00E758DE" w:rsidRPr="00A37035" w:rsidRDefault="00E758DE" w:rsidP="00A9655E">
            <w:pPr>
              <w:widowControl w:val="0"/>
              <w:autoSpaceDE w:val="0"/>
              <w:autoSpaceDN w:val="0"/>
              <w:adjustRightInd w:val="0"/>
              <w:spacing w:line="276" w:lineRule="auto"/>
              <w:jc w:val="center"/>
              <w:rPr>
                <w:rFonts w:eastAsia="Calibri"/>
                <w:bCs/>
              </w:rPr>
            </w:pPr>
            <w:r w:rsidRPr="00A37035">
              <w:rPr>
                <w:rFonts w:eastAsia="Calibri"/>
                <w:bCs/>
              </w:rPr>
              <w:t>1</w:t>
            </w:r>
          </w:p>
        </w:tc>
        <w:tc>
          <w:tcPr>
            <w:tcW w:w="1239" w:type="dxa"/>
            <w:gridSpan w:val="2"/>
            <w:vAlign w:val="bottom"/>
          </w:tcPr>
          <w:p w:rsidR="00E758DE" w:rsidRPr="00A37035" w:rsidRDefault="00E758DE" w:rsidP="00A9655E">
            <w:pPr>
              <w:widowControl w:val="0"/>
              <w:autoSpaceDE w:val="0"/>
              <w:autoSpaceDN w:val="0"/>
              <w:adjustRightInd w:val="0"/>
              <w:spacing w:line="276" w:lineRule="auto"/>
              <w:jc w:val="center"/>
              <w:rPr>
                <w:rFonts w:eastAsia="Calibri"/>
                <w:bCs/>
              </w:rPr>
            </w:pPr>
            <w:r w:rsidRPr="00A37035">
              <w:rPr>
                <w:rFonts w:eastAsia="Calibri"/>
                <w:bCs/>
              </w:rPr>
              <w:t xml:space="preserve">1 </w:t>
            </w:r>
          </w:p>
        </w:tc>
        <w:tc>
          <w:tcPr>
            <w:tcW w:w="1171" w:type="dxa"/>
            <w:gridSpan w:val="2"/>
            <w:vAlign w:val="bottom"/>
          </w:tcPr>
          <w:p w:rsidR="00E758DE" w:rsidRPr="00A37035" w:rsidRDefault="00E758DE" w:rsidP="00A9655E">
            <w:pPr>
              <w:widowControl w:val="0"/>
              <w:autoSpaceDE w:val="0"/>
              <w:autoSpaceDN w:val="0"/>
              <w:adjustRightInd w:val="0"/>
              <w:spacing w:line="276" w:lineRule="auto"/>
              <w:jc w:val="center"/>
              <w:rPr>
                <w:rFonts w:eastAsia="Calibri"/>
                <w:bCs/>
              </w:rPr>
            </w:pPr>
            <w:r w:rsidRPr="00A37035">
              <w:rPr>
                <w:rFonts w:eastAsia="Calibri"/>
                <w:bCs/>
              </w:rPr>
              <w:t>1</w:t>
            </w:r>
          </w:p>
        </w:tc>
        <w:tc>
          <w:tcPr>
            <w:tcW w:w="1276" w:type="dxa"/>
            <w:gridSpan w:val="2"/>
          </w:tcPr>
          <w:p w:rsidR="00E758DE" w:rsidRPr="00A37035" w:rsidRDefault="00E758DE" w:rsidP="00A9655E">
            <w:pPr>
              <w:widowControl w:val="0"/>
              <w:autoSpaceDE w:val="0"/>
              <w:autoSpaceDN w:val="0"/>
              <w:adjustRightInd w:val="0"/>
              <w:spacing w:line="276" w:lineRule="auto"/>
              <w:jc w:val="center"/>
              <w:rPr>
                <w:rFonts w:eastAsia="Calibri"/>
                <w:bCs/>
              </w:rPr>
            </w:pPr>
            <w:r w:rsidRPr="00A37035">
              <w:rPr>
                <w:rFonts w:eastAsia="Calibri"/>
                <w:bCs/>
              </w:rPr>
              <w:t xml:space="preserve">1 </w:t>
            </w:r>
          </w:p>
        </w:tc>
        <w:tc>
          <w:tcPr>
            <w:tcW w:w="1088" w:type="dxa"/>
            <w:gridSpan w:val="2"/>
          </w:tcPr>
          <w:p w:rsidR="00E758DE" w:rsidRPr="00A37035" w:rsidRDefault="00E758DE" w:rsidP="00A9655E">
            <w:pPr>
              <w:widowControl w:val="0"/>
              <w:autoSpaceDE w:val="0"/>
              <w:autoSpaceDN w:val="0"/>
              <w:adjustRightInd w:val="0"/>
              <w:spacing w:line="276" w:lineRule="auto"/>
              <w:jc w:val="center"/>
              <w:rPr>
                <w:rFonts w:eastAsia="Calibri"/>
                <w:bCs/>
              </w:rPr>
            </w:pPr>
            <w:r w:rsidRPr="00A37035">
              <w:rPr>
                <w:rFonts w:eastAsia="Calibri"/>
                <w:bCs/>
              </w:rPr>
              <w:t xml:space="preserve">1 </w:t>
            </w:r>
          </w:p>
        </w:tc>
      </w:tr>
      <w:tr w:rsidR="00E758DE" w:rsidRPr="00A37035" w:rsidTr="00A9655E">
        <w:trPr>
          <w:trHeight w:val="251"/>
          <w:jc w:val="center"/>
        </w:trPr>
        <w:tc>
          <w:tcPr>
            <w:tcW w:w="2122" w:type="dxa"/>
            <w:vMerge w:val="restart"/>
          </w:tcPr>
          <w:p w:rsidR="00E758DE" w:rsidRPr="00A37035" w:rsidRDefault="00E758DE" w:rsidP="00A9655E">
            <w:pPr>
              <w:widowControl w:val="0"/>
              <w:autoSpaceDE w:val="0"/>
              <w:autoSpaceDN w:val="0"/>
              <w:adjustRightInd w:val="0"/>
              <w:jc w:val="both"/>
              <w:rPr>
                <w:rFonts w:eastAsia="Calibri"/>
                <w:bCs/>
              </w:rPr>
            </w:pPr>
            <w:r w:rsidRPr="00A37035">
              <w:rPr>
                <w:rFonts w:eastAsia="Calibri"/>
                <w:bCs/>
              </w:rPr>
              <w:t>Искусство</w:t>
            </w:r>
          </w:p>
        </w:tc>
        <w:tc>
          <w:tcPr>
            <w:tcW w:w="2308" w:type="dxa"/>
          </w:tcPr>
          <w:p w:rsidR="00E758DE" w:rsidRPr="00A37035" w:rsidRDefault="00E758DE" w:rsidP="00A9655E">
            <w:pPr>
              <w:widowControl w:val="0"/>
              <w:autoSpaceDE w:val="0"/>
              <w:autoSpaceDN w:val="0"/>
              <w:adjustRightInd w:val="0"/>
              <w:spacing w:line="276" w:lineRule="auto"/>
              <w:jc w:val="both"/>
              <w:rPr>
                <w:rFonts w:eastAsia="Calibri"/>
                <w:bCs/>
              </w:rPr>
            </w:pPr>
            <w:r w:rsidRPr="00A37035">
              <w:rPr>
                <w:rFonts w:eastAsia="Calibri"/>
                <w:bCs/>
              </w:rPr>
              <w:t>Музыка</w:t>
            </w:r>
          </w:p>
        </w:tc>
        <w:tc>
          <w:tcPr>
            <w:tcW w:w="1180" w:type="dxa"/>
            <w:vAlign w:val="bottom"/>
          </w:tcPr>
          <w:p w:rsidR="00E758DE" w:rsidRPr="00A37035" w:rsidRDefault="00E758DE" w:rsidP="00A9655E">
            <w:pPr>
              <w:widowControl w:val="0"/>
              <w:autoSpaceDE w:val="0"/>
              <w:autoSpaceDN w:val="0"/>
              <w:adjustRightInd w:val="0"/>
              <w:spacing w:line="276" w:lineRule="auto"/>
              <w:jc w:val="center"/>
              <w:rPr>
                <w:rFonts w:eastAsia="Calibri"/>
                <w:bCs/>
              </w:rPr>
            </w:pPr>
            <w:r w:rsidRPr="00A37035">
              <w:rPr>
                <w:rFonts w:eastAsia="Calibri"/>
                <w:bCs/>
              </w:rPr>
              <w:t>1</w:t>
            </w:r>
          </w:p>
        </w:tc>
        <w:tc>
          <w:tcPr>
            <w:tcW w:w="1239" w:type="dxa"/>
            <w:gridSpan w:val="2"/>
            <w:vAlign w:val="bottom"/>
          </w:tcPr>
          <w:p w:rsidR="00E758DE" w:rsidRPr="00A37035" w:rsidRDefault="00E758DE" w:rsidP="00A9655E">
            <w:pPr>
              <w:widowControl w:val="0"/>
              <w:autoSpaceDE w:val="0"/>
              <w:autoSpaceDN w:val="0"/>
              <w:adjustRightInd w:val="0"/>
              <w:spacing w:line="276" w:lineRule="auto"/>
              <w:jc w:val="center"/>
              <w:rPr>
                <w:rFonts w:eastAsia="Calibri"/>
                <w:bCs/>
              </w:rPr>
            </w:pPr>
            <w:r w:rsidRPr="00A37035">
              <w:rPr>
                <w:rFonts w:eastAsia="Calibri"/>
                <w:bCs/>
              </w:rPr>
              <w:t xml:space="preserve">1 </w:t>
            </w:r>
          </w:p>
        </w:tc>
        <w:tc>
          <w:tcPr>
            <w:tcW w:w="1171" w:type="dxa"/>
            <w:gridSpan w:val="2"/>
            <w:vAlign w:val="bottom"/>
          </w:tcPr>
          <w:p w:rsidR="00E758DE" w:rsidRPr="00A37035" w:rsidRDefault="00E758DE" w:rsidP="00A9655E">
            <w:pPr>
              <w:widowControl w:val="0"/>
              <w:autoSpaceDE w:val="0"/>
              <w:autoSpaceDN w:val="0"/>
              <w:adjustRightInd w:val="0"/>
              <w:spacing w:line="276" w:lineRule="auto"/>
              <w:jc w:val="center"/>
              <w:rPr>
                <w:rFonts w:eastAsia="Calibri"/>
                <w:bCs/>
              </w:rPr>
            </w:pPr>
            <w:r w:rsidRPr="00A37035">
              <w:rPr>
                <w:rFonts w:eastAsia="Calibri"/>
                <w:bCs/>
              </w:rPr>
              <w:t>1</w:t>
            </w:r>
          </w:p>
        </w:tc>
        <w:tc>
          <w:tcPr>
            <w:tcW w:w="1276" w:type="dxa"/>
            <w:gridSpan w:val="2"/>
            <w:vAlign w:val="center"/>
          </w:tcPr>
          <w:p w:rsidR="00E758DE" w:rsidRPr="00B7097B" w:rsidRDefault="00E758DE" w:rsidP="00A9655E">
            <w:pPr>
              <w:widowControl w:val="0"/>
              <w:autoSpaceDE w:val="0"/>
              <w:autoSpaceDN w:val="0"/>
              <w:adjustRightInd w:val="0"/>
              <w:spacing w:line="276" w:lineRule="auto"/>
              <w:jc w:val="center"/>
              <w:rPr>
                <w:rFonts w:eastAsia="Calibri"/>
                <w:bCs/>
                <w:color w:val="000000"/>
              </w:rPr>
            </w:pPr>
            <w:r>
              <w:rPr>
                <w:rFonts w:eastAsia="Calibri"/>
                <w:bCs/>
                <w:color w:val="000000"/>
              </w:rPr>
              <w:t>0,5</w:t>
            </w:r>
          </w:p>
        </w:tc>
        <w:tc>
          <w:tcPr>
            <w:tcW w:w="1088" w:type="dxa"/>
            <w:gridSpan w:val="2"/>
          </w:tcPr>
          <w:p w:rsidR="00E758DE" w:rsidRDefault="00E758DE" w:rsidP="00A9655E">
            <w:pPr>
              <w:widowControl w:val="0"/>
              <w:autoSpaceDE w:val="0"/>
              <w:autoSpaceDN w:val="0"/>
              <w:adjustRightInd w:val="0"/>
              <w:spacing w:line="276" w:lineRule="auto"/>
              <w:jc w:val="center"/>
              <w:rPr>
                <w:rFonts w:eastAsia="Calibri"/>
                <w:bCs/>
                <w:color w:val="000000"/>
              </w:rPr>
            </w:pPr>
            <w:r>
              <w:rPr>
                <w:rFonts w:eastAsia="Calibri"/>
                <w:bCs/>
                <w:color w:val="000000"/>
              </w:rPr>
              <w:t>-</w:t>
            </w:r>
          </w:p>
        </w:tc>
      </w:tr>
      <w:tr w:rsidR="00E758DE" w:rsidRPr="00A37035" w:rsidTr="00A9655E">
        <w:trPr>
          <w:trHeight w:val="215"/>
          <w:jc w:val="center"/>
        </w:trPr>
        <w:tc>
          <w:tcPr>
            <w:tcW w:w="2122" w:type="dxa"/>
            <w:vMerge/>
          </w:tcPr>
          <w:p w:rsidR="00E758DE" w:rsidRPr="00A37035" w:rsidRDefault="00E758DE" w:rsidP="00A9655E">
            <w:pPr>
              <w:widowControl w:val="0"/>
              <w:autoSpaceDE w:val="0"/>
              <w:autoSpaceDN w:val="0"/>
              <w:adjustRightInd w:val="0"/>
              <w:spacing w:line="276" w:lineRule="auto"/>
              <w:jc w:val="both"/>
              <w:rPr>
                <w:rFonts w:eastAsia="Calibri"/>
                <w:bCs/>
              </w:rPr>
            </w:pPr>
          </w:p>
        </w:tc>
        <w:tc>
          <w:tcPr>
            <w:tcW w:w="2308" w:type="dxa"/>
          </w:tcPr>
          <w:p w:rsidR="00E758DE" w:rsidRPr="00A37035" w:rsidRDefault="00E758DE" w:rsidP="00A9655E">
            <w:pPr>
              <w:widowControl w:val="0"/>
              <w:autoSpaceDE w:val="0"/>
              <w:autoSpaceDN w:val="0"/>
              <w:adjustRightInd w:val="0"/>
              <w:rPr>
                <w:rFonts w:eastAsia="Calibri"/>
                <w:bCs/>
              </w:rPr>
            </w:pPr>
            <w:r w:rsidRPr="00A37035">
              <w:rPr>
                <w:rFonts w:eastAsia="Calibri"/>
                <w:bCs/>
              </w:rPr>
              <w:t>Изобразительное искусство</w:t>
            </w:r>
          </w:p>
        </w:tc>
        <w:tc>
          <w:tcPr>
            <w:tcW w:w="1180" w:type="dxa"/>
          </w:tcPr>
          <w:p w:rsidR="00E758DE" w:rsidRPr="00A37035" w:rsidRDefault="00E758DE" w:rsidP="00A9655E">
            <w:pPr>
              <w:widowControl w:val="0"/>
              <w:autoSpaceDE w:val="0"/>
              <w:autoSpaceDN w:val="0"/>
              <w:adjustRightInd w:val="0"/>
              <w:jc w:val="center"/>
              <w:rPr>
                <w:rFonts w:eastAsia="Calibri"/>
                <w:bCs/>
              </w:rPr>
            </w:pPr>
            <w:r w:rsidRPr="00A37035">
              <w:rPr>
                <w:rFonts w:eastAsia="Calibri"/>
                <w:bCs/>
              </w:rPr>
              <w:t>1</w:t>
            </w:r>
          </w:p>
        </w:tc>
        <w:tc>
          <w:tcPr>
            <w:tcW w:w="1239" w:type="dxa"/>
            <w:gridSpan w:val="2"/>
          </w:tcPr>
          <w:p w:rsidR="00E758DE" w:rsidRPr="00A37035" w:rsidRDefault="00E758DE" w:rsidP="00A9655E">
            <w:pPr>
              <w:widowControl w:val="0"/>
              <w:autoSpaceDE w:val="0"/>
              <w:autoSpaceDN w:val="0"/>
              <w:adjustRightInd w:val="0"/>
              <w:jc w:val="center"/>
              <w:rPr>
                <w:rFonts w:eastAsia="Calibri"/>
                <w:bCs/>
              </w:rPr>
            </w:pPr>
            <w:r w:rsidRPr="00A37035">
              <w:rPr>
                <w:rFonts w:eastAsia="Calibri"/>
                <w:bCs/>
              </w:rPr>
              <w:t>1</w:t>
            </w:r>
          </w:p>
        </w:tc>
        <w:tc>
          <w:tcPr>
            <w:tcW w:w="1171" w:type="dxa"/>
            <w:gridSpan w:val="2"/>
          </w:tcPr>
          <w:p w:rsidR="00E758DE" w:rsidRPr="00A37035" w:rsidRDefault="00E758DE" w:rsidP="00A9655E">
            <w:pPr>
              <w:widowControl w:val="0"/>
              <w:autoSpaceDE w:val="0"/>
              <w:autoSpaceDN w:val="0"/>
              <w:adjustRightInd w:val="0"/>
              <w:jc w:val="center"/>
              <w:rPr>
                <w:rFonts w:eastAsia="Calibri"/>
                <w:bCs/>
              </w:rPr>
            </w:pPr>
            <w:r w:rsidRPr="00A37035">
              <w:rPr>
                <w:rFonts w:eastAsia="Calibri"/>
                <w:bCs/>
              </w:rPr>
              <w:t>1</w:t>
            </w:r>
          </w:p>
        </w:tc>
        <w:tc>
          <w:tcPr>
            <w:tcW w:w="1276" w:type="dxa"/>
            <w:gridSpan w:val="2"/>
          </w:tcPr>
          <w:p w:rsidR="00E758DE" w:rsidRPr="00A37035" w:rsidRDefault="00E758DE" w:rsidP="00A9655E">
            <w:pPr>
              <w:widowControl w:val="0"/>
              <w:autoSpaceDE w:val="0"/>
              <w:autoSpaceDN w:val="0"/>
              <w:adjustRightInd w:val="0"/>
              <w:jc w:val="center"/>
              <w:rPr>
                <w:rFonts w:eastAsia="Calibri"/>
                <w:bCs/>
              </w:rPr>
            </w:pPr>
            <w:r>
              <w:rPr>
                <w:rFonts w:eastAsia="Calibri"/>
                <w:bCs/>
              </w:rPr>
              <w:t>0,5</w:t>
            </w:r>
          </w:p>
        </w:tc>
        <w:tc>
          <w:tcPr>
            <w:tcW w:w="1088" w:type="dxa"/>
            <w:gridSpan w:val="2"/>
          </w:tcPr>
          <w:p w:rsidR="00E758DE" w:rsidRDefault="00E758DE" w:rsidP="00A9655E">
            <w:pPr>
              <w:widowControl w:val="0"/>
              <w:autoSpaceDE w:val="0"/>
              <w:autoSpaceDN w:val="0"/>
              <w:adjustRightInd w:val="0"/>
              <w:jc w:val="center"/>
              <w:rPr>
                <w:rFonts w:eastAsia="Calibri"/>
                <w:bCs/>
              </w:rPr>
            </w:pPr>
            <w:r>
              <w:rPr>
                <w:rFonts w:eastAsia="Calibri"/>
                <w:bCs/>
              </w:rPr>
              <w:t>-</w:t>
            </w:r>
          </w:p>
        </w:tc>
      </w:tr>
      <w:tr w:rsidR="00E758DE" w:rsidRPr="00A37035" w:rsidTr="00A9655E">
        <w:trPr>
          <w:trHeight w:val="301"/>
          <w:jc w:val="center"/>
        </w:trPr>
        <w:tc>
          <w:tcPr>
            <w:tcW w:w="2122" w:type="dxa"/>
          </w:tcPr>
          <w:p w:rsidR="00E758DE" w:rsidRPr="00A37035" w:rsidRDefault="00E758DE" w:rsidP="00A9655E">
            <w:pPr>
              <w:widowControl w:val="0"/>
              <w:autoSpaceDE w:val="0"/>
              <w:autoSpaceDN w:val="0"/>
              <w:adjustRightInd w:val="0"/>
              <w:spacing w:line="276" w:lineRule="auto"/>
              <w:jc w:val="both"/>
              <w:rPr>
                <w:rFonts w:eastAsia="Calibri"/>
                <w:bCs/>
              </w:rPr>
            </w:pPr>
            <w:r w:rsidRPr="00A37035">
              <w:rPr>
                <w:rFonts w:eastAsia="Calibri"/>
                <w:bCs/>
              </w:rPr>
              <w:t>Технология</w:t>
            </w:r>
          </w:p>
        </w:tc>
        <w:tc>
          <w:tcPr>
            <w:tcW w:w="2308" w:type="dxa"/>
          </w:tcPr>
          <w:p w:rsidR="00E758DE" w:rsidRPr="00A37035" w:rsidRDefault="00E758DE" w:rsidP="00A9655E">
            <w:pPr>
              <w:widowControl w:val="0"/>
              <w:autoSpaceDE w:val="0"/>
              <w:autoSpaceDN w:val="0"/>
              <w:adjustRightInd w:val="0"/>
              <w:spacing w:line="276" w:lineRule="auto"/>
              <w:jc w:val="both"/>
              <w:rPr>
                <w:rFonts w:eastAsia="Calibri"/>
                <w:bCs/>
              </w:rPr>
            </w:pPr>
            <w:r w:rsidRPr="00A37035">
              <w:rPr>
                <w:rFonts w:eastAsia="Calibri"/>
                <w:bCs/>
              </w:rPr>
              <w:t>Технология</w:t>
            </w:r>
          </w:p>
        </w:tc>
        <w:tc>
          <w:tcPr>
            <w:tcW w:w="1180" w:type="dxa"/>
            <w:vAlign w:val="bottom"/>
          </w:tcPr>
          <w:p w:rsidR="00E758DE" w:rsidRPr="00A37035" w:rsidRDefault="00E758DE" w:rsidP="00A9655E">
            <w:pPr>
              <w:widowControl w:val="0"/>
              <w:autoSpaceDE w:val="0"/>
              <w:autoSpaceDN w:val="0"/>
              <w:adjustRightInd w:val="0"/>
              <w:spacing w:line="276" w:lineRule="auto"/>
              <w:jc w:val="center"/>
              <w:rPr>
                <w:rFonts w:eastAsia="Calibri"/>
                <w:bCs/>
              </w:rPr>
            </w:pPr>
            <w:r w:rsidRPr="00A37035">
              <w:rPr>
                <w:rFonts w:eastAsia="Calibri"/>
                <w:bCs/>
              </w:rPr>
              <w:t>1</w:t>
            </w:r>
          </w:p>
        </w:tc>
        <w:tc>
          <w:tcPr>
            <w:tcW w:w="1239" w:type="dxa"/>
            <w:gridSpan w:val="2"/>
            <w:vAlign w:val="bottom"/>
          </w:tcPr>
          <w:p w:rsidR="00E758DE" w:rsidRPr="00A37035" w:rsidRDefault="00E758DE" w:rsidP="00A9655E">
            <w:pPr>
              <w:widowControl w:val="0"/>
              <w:autoSpaceDE w:val="0"/>
              <w:autoSpaceDN w:val="0"/>
              <w:adjustRightInd w:val="0"/>
              <w:spacing w:line="276" w:lineRule="auto"/>
              <w:jc w:val="center"/>
              <w:rPr>
                <w:rFonts w:eastAsia="Calibri"/>
                <w:bCs/>
              </w:rPr>
            </w:pPr>
            <w:r w:rsidRPr="00A37035">
              <w:rPr>
                <w:rFonts w:eastAsia="Calibri"/>
                <w:bCs/>
              </w:rPr>
              <w:t xml:space="preserve">1 </w:t>
            </w:r>
          </w:p>
        </w:tc>
        <w:tc>
          <w:tcPr>
            <w:tcW w:w="1171" w:type="dxa"/>
            <w:gridSpan w:val="2"/>
            <w:vAlign w:val="bottom"/>
          </w:tcPr>
          <w:p w:rsidR="00E758DE" w:rsidRPr="00A37035" w:rsidRDefault="00E758DE" w:rsidP="00A9655E">
            <w:pPr>
              <w:widowControl w:val="0"/>
              <w:autoSpaceDE w:val="0"/>
              <w:autoSpaceDN w:val="0"/>
              <w:adjustRightInd w:val="0"/>
              <w:spacing w:line="276" w:lineRule="auto"/>
              <w:jc w:val="center"/>
              <w:rPr>
                <w:rFonts w:eastAsia="Calibri"/>
                <w:bCs/>
              </w:rPr>
            </w:pPr>
            <w:r w:rsidRPr="00A37035">
              <w:rPr>
                <w:rFonts w:eastAsia="Calibri"/>
                <w:bCs/>
              </w:rPr>
              <w:t xml:space="preserve">1 </w:t>
            </w:r>
          </w:p>
        </w:tc>
        <w:tc>
          <w:tcPr>
            <w:tcW w:w="1276" w:type="dxa"/>
            <w:gridSpan w:val="2"/>
            <w:vAlign w:val="bottom"/>
          </w:tcPr>
          <w:p w:rsidR="00E758DE" w:rsidRPr="00A37035" w:rsidRDefault="00E758DE" w:rsidP="00A9655E">
            <w:pPr>
              <w:widowControl w:val="0"/>
              <w:autoSpaceDE w:val="0"/>
              <w:autoSpaceDN w:val="0"/>
              <w:adjustRightInd w:val="0"/>
              <w:spacing w:line="276" w:lineRule="auto"/>
              <w:jc w:val="center"/>
              <w:rPr>
                <w:rFonts w:eastAsia="Calibri"/>
                <w:bCs/>
              </w:rPr>
            </w:pPr>
            <w:r w:rsidRPr="00A37035">
              <w:rPr>
                <w:rFonts w:eastAsia="Calibri"/>
                <w:bCs/>
              </w:rPr>
              <w:t>1</w:t>
            </w:r>
          </w:p>
        </w:tc>
        <w:tc>
          <w:tcPr>
            <w:tcW w:w="1088" w:type="dxa"/>
            <w:gridSpan w:val="2"/>
          </w:tcPr>
          <w:p w:rsidR="00E758DE" w:rsidRPr="00A37035" w:rsidRDefault="00E758DE" w:rsidP="00A9655E">
            <w:pPr>
              <w:widowControl w:val="0"/>
              <w:autoSpaceDE w:val="0"/>
              <w:autoSpaceDN w:val="0"/>
              <w:adjustRightInd w:val="0"/>
              <w:spacing w:line="276" w:lineRule="auto"/>
              <w:jc w:val="center"/>
              <w:rPr>
                <w:rFonts w:eastAsia="Calibri"/>
                <w:bCs/>
              </w:rPr>
            </w:pPr>
            <w:r>
              <w:rPr>
                <w:rFonts w:eastAsia="Calibri"/>
                <w:bCs/>
              </w:rPr>
              <w:t>-</w:t>
            </w:r>
          </w:p>
        </w:tc>
      </w:tr>
      <w:tr w:rsidR="00E758DE" w:rsidRPr="00A37035" w:rsidTr="00A9655E">
        <w:trPr>
          <w:trHeight w:val="257"/>
          <w:jc w:val="center"/>
        </w:trPr>
        <w:tc>
          <w:tcPr>
            <w:tcW w:w="2122" w:type="dxa"/>
            <w:vMerge w:val="restart"/>
          </w:tcPr>
          <w:p w:rsidR="00E758DE" w:rsidRPr="00A37035" w:rsidRDefault="00E758DE" w:rsidP="00A9655E">
            <w:pPr>
              <w:widowControl w:val="0"/>
              <w:autoSpaceDE w:val="0"/>
              <w:autoSpaceDN w:val="0"/>
              <w:adjustRightInd w:val="0"/>
              <w:ind w:right="-108"/>
              <w:rPr>
                <w:rFonts w:eastAsia="Calibri"/>
                <w:bCs/>
              </w:rPr>
            </w:pPr>
            <w:r w:rsidRPr="00A37035">
              <w:rPr>
                <w:rFonts w:eastAsia="Calibri"/>
                <w:bCs/>
              </w:rPr>
              <w:t>Физическая культура и Основы безопасности жизнедеятельности</w:t>
            </w:r>
          </w:p>
        </w:tc>
        <w:tc>
          <w:tcPr>
            <w:tcW w:w="2308" w:type="dxa"/>
          </w:tcPr>
          <w:p w:rsidR="00E758DE" w:rsidRPr="00A37035" w:rsidRDefault="00E758DE" w:rsidP="00A9655E">
            <w:pPr>
              <w:widowControl w:val="0"/>
              <w:autoSpaceDE w:val="0"/>
              <w:autoSpaceDN w:val="0"/>
              <w:adjustRightInd w:val="0"/>
              <w:spacing w:line="276" w:lineRule="auto"/>
              <w:jc w:val="both"/>
              <w:rPr>
                <w:rFonts w:eastAsia="Calibri"/>
                <w:bCs/>
              </w:rPr>
            </w:pPr>
            <w:r w:rsidRPr="00A37035">
              <w:rPr>
                <w:rFonts w:eastAsia="Calibri"/>
                <w:bCs/>
              </w:rPr>
              <w:t>ОБЖ</w:t>
            </w:r>
          </w:p>
        </w:tc>
        <w:tc>
          <w:tcPr>
            <w:tcW w:w="1180" w:type="dxa"/>
          </w:tcPr>
          <w:p w:rsidR="00E758DE" w:rsidRPr="00A37035" w:rsidRDefault="00E758DE" w:rsidP="00A9655E">
            <w:pPr>
              <w:widowControl w:val="0"/>
              <w:autoSpaceDE w:val="0"/>
              <w:autoSpaceDN w:val="0"/>
              <w:adjustRightInd w:val="0"/>
              <w:spacing w:line="276" w:lineRule="auto"/>
              <w:jc w:val="center"/>
              <w:rPr>
                <w:rFonts w:eastAsia="Calibri"/>
                <w:bCs/>
              </w:rPr>
            </w:pPr>
            <w:r w:rsidRPr="00A37035">
              <w:rPr>
                <w:rFonts w:eastAsia="Calibri"/>
                <w:bCs/>
              </w:rPr>
              <w:t>-</w:t>
            </w:r>
          </w:p>
        </w:tc>
        <w:tc>
          <w:tcPr>
            <w:tcW w:w="1239" w:type="dxa"/>
            <w:gridSpan w:val="2"/>
          </w:tcPr>
          <w:p w:rsidR="00E758DE" w:rsidRPr="00A37035" w:rsidRDefault="00E758DE" w:rsidP="00A9655E">
            <w:pPr>
              <w:widowControl w:val="0"/>
              <w:autoSpaceDE w:val="0"/>
              <w:autoSpaceDN w:val="0"/>
              <w:adjustRightInd w:val="0"/>
              <w:spacing w:line="276" w:lineRule="auto"/>
              <w:jc w:val="center"/>
              <w:rPr>
                <w:rFonts w:eastAsia="Calibri"/>
                <w:bCs/>
              </w:rPr>
            </w:pPr>
            <w:r w:rsidRPr="00A37035">
              <w:rPr>
                <w:rFonts w:eastAsia="Calibri"/>
                <w:bCs/>
              </w:rPr>
              <w:t>-</w:t>
            </w:r>
          </w:p>
        </w:tc>
        <w:tc>
          <w:tcPr>
            <w:tcW w:w="1171" w:type="dxa"/>
            <w:gridSpan w:val="2"/>
          </w:tcPr>
          <w:p w:rsidR="00E758DE" w:rsidRPr="00A37035" w:rsidRDefault="00E758DE" w:rsidP="00A9655E">
            <w:pPr>
              <w:widowControl w:val="0"/>
              <w:autoSpaceDE w:val="0"/>
              <w:autoSpaceDN w:val="0"/>
              <w:adjustRightInd w:val="0"/>
              <w:spacing w:line="276" w:lineRule="auto"/>
              <w:jc w:val="center"/>
              <w:rPr>
                <w:rFonts w:eastAsia="Calibri"/>
                <w:bCs/>
              </w:rPr>
            </w:pPr>
            <w:r w:rsidRPr="00A37035">
              <w:rPr>
                <w:rFonts w:eastAsia="Calibri"/>
                <w:bCs/>
              </w:rPr>
              <w:t>-</w:t>
            </w:r>
          </w:p>
        </w:tc>
        <w:tc>
          <w:tcPr>
            <w:tcW w:w="1276" w:type="dxa"/>
            <w:gridSpan w:val="2"/>
            <w:vAlign w:val="bottom"/>
          </w:tcPr>
          <w:p w:rsidR="00E758DE" w:rsidRPr="00A37035" w:rsidRDefault="00E758DE" w:rsidP="00A9655E">
            <w:pPr>
              <w:widowControl w:val="0"/>
              <w:autoSpaceDE w:val="0"/>
              <w:autoSpaceDN w:val="0"/>
              <w:adjustRightInd w:val="0"/>
              <w:spacing w:line="276" w:lineRule="auto"/>
              <w:jc w:val="center"/>
              <w:rPr>
                <w:rFonts w:eastAsia="Calibri"/>
                <w:bCs/>
              </w:rPr>
            </w:pPr>
            <w:r w:rsidRPr="00A37035">
              <w:rPr>
                <w:rFonts w:eastAsia="Calibri"/>
                <w:bCs/>
              </w:rPr>
              <w:t>1</w:t>
            </w:r>
          </w:p>
        </w:tc>
        <w:tc>
          <w:tcPr>
            <w:tcW w:w="1088" w:type="dxa"/>
            <w:gridSpan w:val="2"/>
          </w:tcPr>
          <w:p w:rsidR="00E758DE" w:rsidRPr="00A37035" w:rsidRDefault="00E758DE" w:rsidP="00A9655E">
            <w:pPr>
              <w:widowControl w:val="0"/>
              <w:autoSpaceDE w:val="0"/>
              <w:autoSpaceDN w:val="0"/>
              <w:adjustRightInd w:val="0"/>
              <w:spacing w:line="276" w:lineRule="auto"/>
              <w:jc w:val="center"/>
              <w:rPr>
                <w:rFonts w:eastAsia="Calibri"/>
                <w:bCs/>
              </w:rPr>
            </w:pPr>
            <w:r w:rsidRPr="00A37035">
              <w:rPr>
                <w:rFonts w:eastAsia="Calibri"/>
                <w:bCs/>
              </w:rPr>
              <w:t>1</w:t>
            </w:r>
          </w:p>
        </w:tc>
      </w:tr>
      <w:tr w:rsidR="00E758DE" w:rsidRPr="00A37035" w:rsidTr="00A9655E">
        <w:trPr>
          <w:trHeight w:val="385"/>
          <w:jc w:val="center"/>
        </w:trPr>
        <w:tc>
          <w:tcPr>
            <w:tcW w:w="2122" w:type="dxa"/>
            <w:vMerge/>
          </w:tcPr>
          <w:p w:rsidR="00E758DE" w:rsidRPr="00A37035" w:rsidRDefault="00E758DE" w:rsidP="00A9655E">
            <w:pPr>
              <w:widowControl w:val="0"/>
              <w:autoSpaceDE w:val="0"/>
              <w:autoSpaceDN w:val="0"/>
              <w:adjustRightInd w:val="0"/>
              <w:spacing w:line="276" w:lineRule="auto"/>
              <w:jc w:val="both"/>
              <w:rPr>
                <w:rFonts w:eastAsia="Calibri"/>
                <w:bCs/>
              </w:rPr>
            </w:pPr>
          </w:p>
        </w:tc>
        <w:tc>
          <w:tcPr>
            <w:tcW w:w="2308" w:type="dxa"/>
          </w:tcPr>
          <w:p w:rsidR="00E758DE" w:rsidRPr="00A37035" w:rsidRDefault="00E758DE" w:rsidP="00A9655E">
            <w:pPr>
              <w:widowControl w:val="0"/>
              <w:autoSpaceDE w:val="0"/>
              <w:autoSpaceDN w:val="0"/>
              <w:adjustRightInd w:val="0"/>
              <w:jc w:val="both"/>
              <w:rPr>
                <w:rFonts w:eastAsia="Calibri"/>
                <w:bCs/>
              </w:rPr>
            </w:pPr>
            <w:r w:rsidRPr="00A37035">
              <w:rPr>
                <w:rFonts w:eastAsia="Calibri"/>
                <w:bCs/>
              </w:rPr>
              <w:t>Физическая культура</w:t>
            </w:r>
          </w:p>
        </w:tc>
        <w:tc>
          <w:tcPr>
            <w:tcW w:w="1180" w:type="dxa"/>
            <w:vAlign w:val="center"/>
          </w:tcPr>
          <w:p w:rsidR="00E758DE" w:rsidRPr="00A37035" w:rsidRDefault="00E758DE" w:rsidP="00A9655E">
            <w:pPr>
              <w:widowControl w:val="0"/>
              <w:autoSpaceDE w:val="0"/>
              <w:autoSpaceDN w:val="0"/>
              <w:adjustRightInd w:val="0"/>
              <w:spacing w:line="276" w:lineRule="auto"/>
              <w:jc w:val="center"/>
              <w:rPr>
                <w:rFonts w:eastAsia="Calibri"/>
                <w:bCs/>
              </w:rPr>
            </w:pPr>
            <w:r>
              <w:rPr>
                <w:rFonts w:eastAsia="Calibri"/>
                <w:bCs/>
              </w:rPr>
              <w:t>3</w:t>
            </w:r>
          </w:p>
        </w:tc>
        <w:tc>
          <w:tcPr>
            <w:tcW w:w="1239" w:type="dxa"/>
            <w:gridSpan w:val="2"/>
            <w:vAlign w:val="center"/>
          </w:tcPr>
          <w:p w:rsidR="00E758DE" w:rsidRPr="00A37035" w:rsidRDefault="00E758DE" w:rsidP="00A9655E">
            <w:pPr>
              <w:widowControl w:val="0"/>
              <w:autoSpaceDE w:val="0"/>
              <w:autoSpaceDN w:val="0"/>
              <w:adjustRightInd w:val="0"/>
              <w:spacing w:line="276" w:lineRule="auto"/>
              <w:jc w:val="center"/>
              <w:rPr>
                <w:rFonts w:eastAsia="Calibri"/>
                <w:bCs/>
              </w:rPr>
            </w:pPr>
            <w:r>
              <w:rPr>
                <w:rFonts w:eastAsia="Calibri"/>
                <w:bCs/>
              </w:rPr>
              <w:t>3</w:t>
            </w:r>
          </w:p>
        </w:tc>
        <w:tc>
          <w:tcPr>
            <w:tcW w:w="1171" w:type="dxa"/>
            <w:gridSpan w:val="2"/>
            <w:vAlign w:val="center"/>
          </w:tcPr>
          <w:p w:rsidR="00E758DE" w:rsidRPr="00A37035" w:rsidRDefault="00E758DE" w:rsidP="00A9655E">
            <w:pPr>
              <w:widowControl w:val="0"/>
              <w:autoSpaceDE w:val="0"/>
              <w:autoSpaceDN w:val="0"/>
              <w:adjustRightInd w:val="0"/>
              <w:spacing w:line="276" w:lineRule="auto"/>
              <w:jc w:val="center"/>
              <w:rPr>
                <w:rFonts w:eastAsia="Calibri"/>
                <w:bCs/>
              </w:rPr>
            </w:pPr>
            <w:r>
              <w:rPr>
                <w:rFonts w:eastAsia="Calibri"/>
                <w:bCs/>
              </w:rPr>
              <w:t>3</w:t>
            </w:r>
          </w:p>
        </w:tc>
        <w:tc>
          <w:tcPr>
            <w:tcW w:w="1276" w:type="dxa"/>
            <w:gridSpan w:val="2"/>
            <w:vAlign w:val="center"/>
          </w:tcPr>
          <w:p w:rsidR="00E758DE" w:rsidRPr="00A37035" w:rsidRDefault="00E758DE" w:rsidP="00A9655E">
            <w:pPr>
              <w:widowControl w:val="0"/>
              <w:autoSpaceDE w:val="0"/>
              <w:autoSpaceDN w:val="0"/>
              <w:adjustRightInd w:val="0"/>
              <w:spacing w:line="276" w:lineRule="auto"/>
              <w:jc w:val="center"/>
              <w:rPr>
                <w:rFonts w:eastAsia="Calibri"/>
                <w:bCs/>
              </w:rPr>
            </w:pPr>
            <w:r>
              <w:rPr>
                <w:rFonts w:eastAsia="Calibri"/>
                <w:bCs/>
              </w:rPr>
              <w:t>3</w:t>
            </w:r>
          </w:p>
        </w:tc>
        <w:tc>
          <w:tcPr>
            <w:tcW w:w="1088" w:type="dxa"/>
            <w:gridSpan w:val="2"/>
            <w:vAlign w:val="center"/>
          </w:tcPr>
          <w:p w:rsidR="00E758DE" w:rsidRPr="00A37035" w:rsidRDefault="00E758DE" w:rsidP="00A9655E">
            <w:pPr>
              <w:widowControl w:val="0"/>
              <w:autoSpaceDE w:val="0"/>
              <w:autoSpaceDN w:val="0"/>
              <w:adjustRightInd w:val="0"/>
              <w:spacing w:line="276" w:lineRule="auto"/>
              <w:jc w:val="center"/>
              <w:rPr>
                <w:rFonts w:eastAsia="Calibri"/>
                <w:bCs/>
              </w:rPr>
            </w:pPr>
            <w:r>
              <w:rPr>
                <w:rFonts w:eastAsia="Calibri"/>
                <w:bCs/>
              </w:rPr>
              <w:t>3</w:t>
            </w:r>
          </w:p>
        </w:tc>
      </w:tr>
      <w:tr w:rsidR="00E758DE" w:rsidRPr="00B40B70" w:rsidTr="00A9655E">
        <w:trPr>
          <w:trHeight w:val="9"/>
          <w:jc w:val="center"/>
        </w:trPr>
        <w:tc>
          <w:tcPr>
            <w:tcW w:w="4430" w:type="dxa"/>
            <w:gridSpan w:val="2"/>
          </w:tcPr>
          <w:p w:rsidR="00E758DE" w:rsidRPr="00A37035" w:rsidRDefault="00E758DE" w:rsidP="00A9655E">
            <w:pPr>
              <w:widowControl w:val="0"/>
              <w:autoSpaceDE w:val="0"/>
              <w:autoSpaceDN w:val="0"/>
              <w:adjustRightInd w:val="0"/>
              <w:spacing w:line="276" w:lineRule="auto"/>
              <w:jc w:val="both"/>
              <w:rPr>
                <w:rFonts w:eastAsia="Calibri"/>
                <w:b/>
                <w:bCs/>
              </w:rPr>
            </w:pPr>
            <w:r w:rsidRPr="00A37035">
              <w:rPr>
                <w:rFonts w:eastAsia="Calibri"/>
                <w:b/>
                <w:bCs/>
              </w:rPr>
              <w:t>Итого</w:t>
            </w:r>
          </w:p>
        </w:tc>
        <w:tc>
          <w:tcPr>
            <w:tcW w:w="1180" w:type="dxa"/>
            <w:vAlign w:val="bottom"/>
          </w:tcPr>
          <w:p w:rsidR="00E758DE" w:rsidRPr="00B40B70" w:rsidRDefault="00E758DE" w:rsidP="00A9655E">
            <w:pPr>
              <w:widowControl w:val="0"/>
              <w:autoSpaceDE w:val="0"/>
              <w:autoSpaceDN w:val="0"/>
              <w:adjustRightInd w:val="0"/>
              <w:spacing w:line="276" w:lineRule="auto"/>
              <w:jc w:val="center"/>
              <w:rPr>
                <w:rFonts w:eastAsia="Calibri"/>
                <w:b/>
                <w:bCs/>
              </w:rPr>
            </w:pPr>
            <w:r w:rsidRPr="00B40B70">
              <w:rPr>
                <w:rFonts w:eastAsia="Calibri"/>
                <w:b/>
                <w:bCs/>
              </w:rPr>
              <w:t>23 (805)</w:t>
            </w:r>
          </w:p>
        </w:tc>
        <w:tc>
          <w:tcPr>
            <w:tcW w:w="1239" w:type="dxa"/>
            <w:gridSpan w:val="2"/>
            <w:vAlign w:val="bottom"/>
          </w:tcPr>
          <w:p w:rsidR="00E758DE" w:rsidRPr="00B40B70" w:rsidRDefault="00E758DE" w:rsidP="00A9655E">
            <w:pPr>
              <w:widowControl w:val="0"/>
              <w:autoSpaceDE w:val="0"/>
              <w:autoSpaceDN w:val="0"/>
              <w:adjustRightInd w:val="0"/>
              <w:spacing w:line="276" w:lineRule="auto"/>
              <w:jc w:val="center"/>
              <w:rPr>
                <w:rFonts w:eastAsia="Calibri"/>
                <w:b/>
                <w:bCs/>
              </w:rPr>
            </w:pPr>
            <w:r w:rsidRPr="00B40B70">
              <w:rPr>
                <w:rFonts w:eastAsia="Calibri"/>
                <w:b/>
                <w:bCs/>
              </w:rPr>
              <w:t>24 (840)</w:t>
            </w:r>
          </w:p>
        </w:tc>
        <w:tc>
          <w:tcPr>
            <w:tcW w:w="1171" w:type="dxa"/>
            <w:gridSpan w:val="2"/>
          </w:tcPr>
          <w:p w:rsidR="00E758DE" w:rsidRPr="00B40B70" w:rsidRDefault="00E758DE" w:rsidP="00A9655E">
            <w:pPr>
              <w:widowControl w:val="0"/>
              <w:autoSpaceDE w:val="0"/>
              <w:autoSpaceDN w:val="0"/>
              <w:adjustRightInd w:val="0"/>
              <w:spacing w:line="276" w:lineRule="auto"/>
              <w:jc w:val="center"/>
              <w:rPr>
                <w:rFonts w:eastAsia="Calibri"/>
                <w:b/>
                <w:bCs/>
                <w:lang w:val="en-US"/>
              </w:rPr>
            </w:pPr>
            <w:r w:rsidRPr="00B40B70">
              <w:rPr>
                <w:rFonts w:eastAsia="Calibri"/>
                <w:b/>
                <w:bCs/>
                <w:lang w:val="en-US"/>
              </w:rPr>
              <w:t>25(875)</w:t>
            </w:r>
          </w:p>
        </w:tc>
        <w:tc>
          <w:tcPr>
            <w:tcW w:w="1276" w:type="dxa"/>
            <w:gridSpan w:val="2"/>
          </w:tcPr>
          <w:p w:rsidR="00E758DE" w:rsidRPr="00B40B70" w:rsidRDefault="00E758DE" w:rsidP="00A9655E">
            <w:pPr>
              <w:widowControl w:val="0"/>
              <w:autoSpaceDE w:val="0"/>
              <w:autoSpaceDN w:val="0"/>
              <w:adjustRightInd w:val="0"/>
              <w:spacing w:line="276" w:lineRule="auto"/>
              <w:jc w:val="center"/>
              <w:rPr>
                <w:rFonts w:eastAsia="Calibri"/>
                <w:b/>
                <w:bCs/>
              </w:rPr>
            </w:pPr>
            <w:r w:rsidRPr="00B40B70">
              <w:rPr>
                <w:rFonts w:eastAsia="Calibri"/>
                <w:b/>
                <w:bCs/>
              </w:rPr>
              <w:t xml:space="preserve">26 (910) </w:t>
            </w:r>
          </w:p>
        </w:tc>
        <w:tc>
          <w:tcPr>
            <w:tcW w:w="1088" w:type="dxa"/>
            <w:gridSpan w:val="2"/>
          </w:tcPr>
          <w:p w:rsidR="00E758DE" w:rsidRPr="00B40B70" w:rsidRDefault="00E758DE" w:rsidP="00A9655E">
            <w:pPr>
              <w:widowControl w:val="0"/>
              <w:autoSpaceDE w:val="0"/>
              <w:autoSpaceDN w:val="0"/>
              <w:adjustRightInd w:val="0"/>
              <w:spacing w:line="276" w:lineRule="auto"/>
              <w:jc w:val="center"/>
              <w:rPr>
                <w:rFonts w:eastAsia="Calibri"/>
                <w:b/>
                <w:bCs/>
              </w:rPr>
            </w:pPr>
            <w:r w:rsidRPr="00B40B70">
              <w:rPr>
                <w:rFonts w:eastAsia="Calibri"/>
                <w:b/>
                <w:bCs/>
              </w:rPr>
              <w:t>26 (910)</w:t>
            </w:r>
          </w:p>
        </w:tc>
      </w:tr>
      <w:tr w:rsidR="00E758DE" w:rsidRPr="00B40B70" w:rsidTr="00A9655E">
        <w:trPr>
          <w:trHeight w:val="390"/>
          <w:jc w:val="center"/>
        </w:trPr>
        <w:tc>
          <w:tcPr>
            <w:tcW w:w="4430" w:type="dxa"/>
            <w:gridSpan w:val="2"/>
          </w:tcPr>
          <w:p w:rsidR="00E758DE" w:rsidRPr="00A37035" w:rsidRDefault="00E758DE" w:rsidP="00A9655E">
            <w:pPr>
              <w:widowControl w:val="0"/>
              <w:autoSpaceDE w:val="0"/>
              <w:autoSpaceDN w:val="0"/>
              <w:adjustRightInd w:val="0"/>
              <w:spacing w:line="276" w:lineRule="auto"/>
              <w:jc w:val="both"/>
              <w:rPr>
                <w:rFonts w:eastAsia="Calibri"/>
                <w:b/>
                <w:bCs/>
              </w:rPr>
            </w:pPr>
            <w:r w:rsidRPr="00A37035">
              <w:rPr>
                <w:rFonts w:eastAsia="Calibri"/>
                <w:bCs/>
                <w:i/>
              </w:rPr>
              <w:t>Часть, формируемая участниками образовательных отношений</w:t>
            </w:r>
            <w:r w:rsidRPr="00BE015C">
              <w:rPr>
                <w:sz w:val="22"/>
                <w:szCs w:val="22"/>
              </w:rPr>
              <w:t>**</w:t>
            </w:r>
            <w:r>
              <w:rPr>
                <w:rFonts w:eastAsia="Calibri"/>
                <w:bCs/>
              </w:rPr>
              <w:t>*</w:t>
            </w:r>
          </w:p>
        </w:tc>
        <w:tc>
          <w:tcPr>
            <w:tcW w:w="1180" w:type="dxa"/>
          </w:tcPr>
          <w:p w:rsidR="00E758DE" w:rsidRPr="00B40B70" w:rsidRDefault="00E758DE" w:rsidP="00A9655E">
            <w:pPr>
              <w:widowControl w:val="0"/>
              <w:autoSpaceDE w:val="0"/>
              <w:autoSpaceDN w:val="0"/>
              <w:adjustRightInd w:val="0"/>
              <w:spacing w:line="276" w:lineRule="auto"/>
              <w:jc w:val="center"/>
              <w:rPr>
                <w:rFonts w:eastAsia="Calibri"/>
                <w:b/>
                <w:bCs/>
              </w:rPr>
            </w:pPr>
            <w:r w:rsidRPr="00B40B70">
              <w:rPr>
                <w:rFonts w:eastAsia="Calibri"/>
                <w:b/>
                <w:bCs/>
              </w:rPr>
              <w:t>9 (315)</w:t>
            </w:r>
          </w:p>
        </w:tc>
        <w:tc>
          <w:tcPr>
            <w:tcW w:w="1239" w:type="dxa"/>
            <w:gridSpan w:val="2"/>
          </w:tcPr>
          <w:p w:rsidR="00E758DE" w:rsidRPr="00B40B70" w:rsidRDefault="00E758DE" w:rsidP="00A9655E">
            <w:pPr>
              <w:widowControl w:val="0"/>
              <w:autoSpaceDE w:val="0"/>
              <w:autoSpaceDN w:val="0"/>
              <w:adjustRightInd w:val="0"/>
              <w:spacing w:line="276" w:lineRule="auto"/>
              <w:jc w:val="center"/>
              <w:rPr>
                <w:rFonts w:eastAsia="Calibri"/>
                <w:b/>
                <w:bCs/>
              </w:rPr>
            </w:pPr>
            <w:r w:rsidRPr="00B40B70">
              <w:rPr>
                <w:rFonts w:eastAsia="Calibri"/>
                <w:b/>
                <w:bCs/>
              </w:rPr>
              <w:t>9 (315)</w:t>
            </w:r>
          </w:p>
        </w:tc>
        <w:tc>
          <w:tcPr>
            <w:tcW w:w="1171" w:type="dxa"/>
            <w:gridSpan w:val="2"/>
          </w:tcPr>
          <w:p w:rsidR="00E758DE" w:rsidRPr="00B40B70" w:rsidRDefault="00E758DE" w:rsidP="00A9655E">
            <w:pPr>
              <w:widowControl w:val="0"/>
              <w:autoSpaceDE w:val="0"/>
              <w:autoSpaceDN w:val="0"/>
              <w:adjustRightInd w:val="0"/>
              <w:spacing w:line="276" w:lineRule="auto"/>
              <w:jc w:val="center"/>
              <w:rPr>
                <w:rFonts w:eastAsia="Calibri"/>
                <w:b/>
                <w:bCs/>
                <w:lang w:val="en-US"/>
              </w:rPr>
            </w:pPr>
            <w:r w:rsidRPr="00B40B70">
              <w:rPr>
                <w:rFonts w:eastAsia="Calibri"/>
                <w:b/>
                <w:bCs/>
                <w:lang w:val="en-US"/>
              </w:rPr>
              <w:t>10 (350)</w:t>
            </w:r>
          </w:p>
        </w:tc>
        <w:tc>
          <w:tcPr>
            <w:tcW w:w="1276" w:type="dxa"/>
            <w:gridSpan w:val="2"/>
          </w:tcPr>
          <w:p w:rsidR="00E758DE" w:rsidRPr="00B40B70" w:rsidRDefault="00E758DE" w:rsidP="00A9655E">
            <w:pPr>
              <w:widowControl w:val="0"/>
              <w:autoSpaceDE w:val="0"/>
              <w:autoSpaceDN w:val="0"/>
              <w:adjustRightInd w:val="0"/>
              <w:spacing w:line="276" w:lineRule="auto"/>
              <w:jc w:val="center"/>
              <w:rPr>
                <w:rFonts w:eastAsia="Calibri"/>
                <w:b/>
                <w:bCs/>
              </w:rPr>
            </w:pPr>
            <w:r w:rsidRPr="00B40B70">
              <w:rPr>
                <w:rFonts w:eastAsia="Calibri"/>
                <w:b/>
                <w:bCs/>
              </w:rPr>
              <w:t>10 (350)</w:t>
            </w:r>
          </w:p>
        </w:tc>
        <w:tc>
          <w:tcPr>
            <w:tcW w:w="1088" w:type="dxa"/>
            <w:gridSpan w:val="2"/>
          </w:tcPr>
          <w:p w:rsidR="00E758DE" w:rsidRPr="00B40B70" w:rsidRDefault="00E758DE" w:rsidP="00A9655E">
            <w:pPr>
              <w:widowControl w:val="0"/>
              <w:autoSpaceDE w:val="0"/>
              <w:autoSpaceDN w:val="0"/>
              <w:adjustRightInd w:val="0"/>
              <w:spacing w:line="276" w:lineRule="auto"/>
              <w:jc w:val="center"/>
              <w:rPr>
                <w:rFonts w:eastAsia="Calibri"/>
                <w:b/>
                <w:bCs/>
              </w:rPr>
            </w:pPr>
            <w:r w:rsidRPr="00B40B70">
              <w:rPr>
                <w:rFonts w:eastAsia="Calibri"/>
                <w:b/>
                <w:bCs/>
              </w:rPr>
              <w:t>10 (350)</w:t>
            </w:r>
          </w:p>
        </w:tc>
      </w:tr>
      <w:tr w:rsidR="00E758DE" w:rsidRPr="00A37035" w:rsidTr="00A9655E">
        <w:trPr>
          <w:trHeight w:val="318"/>
          <w:jc w:val="center"/>
        </w:trPr>
        <w:tc>
          <w:tcPr>
            <w:tcW w:w="2122" w:type="dxa"/>
            <w:vMerge w:val="restart"/>
          </w:tcPr>
          <w:p w:rsidR="00E758DE" w:rsidRPr="000F2DBC" w:rsidRDefault="00E758DE" w:rsidP="00A9655E">
            <w:pPr>
              <w:widowControl w:val="0"/>
              <w:autoSpaceDE w:val="0"/>
              <w:autoSpaceDN w:val="0"/>
              <w:adjustRightInd w:val="0"/>
              <w:jc w:val="both"/>
              <w:rPr>
                <w:rFonts w:eastAsia="Calibri"/>
                <w:bCs/>
              </w:rPr>
            </w:pPr>
            <w:r w:rsidRPr="00B0213A">
              <w:rPr>
                <w:rFonts w:eastAsia="Calibri"/>
                <w:bCs/>
              </w:rPr>
              <w:t xml:space="preserve">Русский язык и </w:t>
            </w:r>
            <w:r w:rsidRPr="00B0213A">
              <w:rPr>
                <w:rFonts w:eastAsia="Calibri"/>
                <w:bCs/>
              </w:rPr>
              <w:lastRenderedPageBreak/>
              <w:t>литература</w:t>
            </w:r>
          </w:p>
        </w:tc>
        <w:tc>
          <w:tcPr>
            <w:tcW w:w="2308" w:type="dxa"/>
          </w:tcPr>
          <w:p w:rsidR="00E758DE" w:rsidRPr="00A37035" w:rsidRDefault="00E758DE" w:rsidP="00A9655E">
            <w:pPr>
              <w:widowControl w:val="0"/>
              <w:autoSpaceDE w:val="0"/>
              <w:autoSpaceDN w:val="0"/>
              <w:adjustRightInd w:val="0"/>
              <w:spacing w:line="276" w:lineRule="auto"/>
              <w:jc w:val="both"/>
              <w:rPr>
                <w:rFonts w:eastAsia="Calibri"/>
                <w:bCs/>
              </w:rPr>
            </w:pPr>
            <w:r w:rsidRPr="00A37035">
              <w:rPr>
                <w:rFonts w:eastAsia="Calibri"/>
                <w:bCs/>
              </w:rPr>
              <w:lastRenderedPageBreak/>
              <w:t>Русский язык</w:t>
            </w:r>
          </w:p>
        </w:tc>
        <w:tc>
          <w:tcPr>
            <w:tcW w:w="1180" w:type="dxa"/>
            <w:vAlign w:val="bottom"/>
          </w:tcPr>
          <w:p w:rsidR="00E758DE" w:rsidRPr="00A37035" w:rsidRDefault="00E758DE" w:rsidP="00E758DE">
            <w:pPr>
              <w:widowControl w:val="0"/>
              <w:autoSpaceDE w:val="0"/>
              <w:autoSpaceDN w:val="0"/>
              <w:adjustRightInd w:val="0"/>
              <w:spacing w:line="276" w:lineRule="auto"/>
              <w:jc w:val="center"/>
              <w:rPr>
                <w:rFonts w:eastAsia="Calibri"/>
                <w:bCs/>
              </w:rPr>
            </w:pPr>
            <w:r>
              <w:rPr>
                <w:rFonts w:eastAsia="Calibri"/>
                <w:bCs/>
              </w:rPr>
              <w:t>3</w:t>
            </w:r>
          </w:p>
        </w:tc>
        <w:tc>
          <w:tcPr>
            <w:tcW w:w="1239" w:type="dxa"/>
            <w:gridSpan w:val="2"/>
            <w:vAlign w:val="bottom"/>
          </w:tcPr>
          <w:p w:rsidR="00E758DE" w:rsidRPr="00A37035" w:rsidRDefault="00E758DE" w:rsidP="00E758DE">
            <w:pPr>
              <w:widowControl w:val="0"/>
              <w:autoSpaceDE w:val="0"/>
              <w:autoSpaceDN w:val="0"/>
              <w:adjustRightInd w:val="0"/>
              <w:spacing w:line="276" w:lineRule="auto"/>
              <w:jc w:val="center"/>
              <w:rPr>
                <w:rFonts w:eastAsia="Calibri"/>
                <w:bCs/>
              </w:rPr>
            </w:pPr>
            <w:r>
              <w:rPr>
                <w:rFonts w:eastAsia="Calibri"/>
                <w:bCs/>
              </w:rPr>
              <w:t>3</w:t>
            </w:r>
          </w:p>
        </w:tc>
        <w:tc>
          <w:tcPr>
            <w:tcW w:w="1171" w:type="dxa"/>
            <w:gridSpan w:val="2"/>
          </w:tcPr>
          <w:p w:rsidR="00E758DE" w:rsidRPr="00A37035" w:rsidRDefault="00E758DE" w:rsidP="00E758DE">
            <w:pPr>
              <w:widowControl w:val="0"/>
              <w:autoSpaceDE w:val="0"/>
              <w:autoSpaceDN w:val="0"/>
              <w:adjustRightInd w:val="0"/>
              <w:spacing w:line="276" w:lineRule="auto"/>
              <w:jc w:val="center"/>
              <w:rPr>
                <w:rFonts w:eastAsia="Calibri"/>
                <w:bCs/>
              </w:rPr>
            </w:pPr>
            <w:r>
              <w:rPr>
                <w:rFonts w:eastAsia="Calibri"/>
                <w:bCs/>
              </w:rPr>
              <w:t>2</w:t>
            </w:r>
          </w:p>
        </w:tc>
        <w:tc>
          <w:tcPr>
            <w:tcW w:w="1276" w:type="dxa"/>
            <w:gridSpan w:val="2"/>
          </w:tcPr>
          <w:p w:rsidR="00E758DE" w:rsidRPr="00A37035" w:rsidRDefault="00E758DE" w:rsidP="00E758DE">
            <w:pPr>
              <w:widowControl w:val="0"/>
              <w:autoSpaceDE w:val="0"/>
              <w:autoSpaceDN w:val="0"/>
              <w:adjustRightInd w:val="0"/>
              <w:spacing w:line="276" w:lineRule="auto"/>
              <w:jc w:val="center"/>
              <w:rPr>
                <w:rFonts w:eastAsia="Calibri"/>
                <w:bCs/>
              </w:rPr>
            </w:pPr>
            <w:r>
              <w:rPr>
                <w:rFonts w:eastAsia="Calibri"/>
                <w:bCs/>
              </w:rPr>
              <w:t>1</w:t>
            </w:r>
          </w:p>
        </w:tc>
        <w:tc>
          <w:tcPr>
            <w:tcW w:w="1088" w:type="dxa"/>
            <w:gridSpan w:val="2"/>
          </w:tcPr>
          <w:p w:rsidR="00E758DE" w:rsidRPr="00A37035" w:rsidRDefault="00E758DE" w:rsidP="00E758DE">
            <w:pPr>
              <w:widowControl w:val="0"/>
              <w:autoSpaceDE w:val="0"/>
              <w:autoSpaceDN w:val="0"/>
              <w:adjustRightInd w:val="0"/>
              <w:spacing w:line="276" w:lineRule="auto"/>
              <w:jc w:val="center"/>
              <w:rPr>
                <w:rFonts w:eastAsia="Calibri"/>
                <w:bCs/>
              </w:rPr>
            </w:pPr>
            <w:r>
              <w:rPr>
                <w:rFonts w:eastAsia="Calibri"/>
                <w:bCs/>
              </w:rPr>
              <w:t>1</w:t>
            </w:r>
          </w:p>
        </w:tc>
      </w:tr>
      <w:tr w:rsidR="00E758DE" w:rsidRPr="00A37035" w:rsidTr="00A9655E">
        <w:trPr>
          <w:trHeight w:val="318"/>
          <w:jc w:val="center"/>
        </w:trPr>
        <w:tc>
          <w:tcPr>
            <w:tcW w:w="2122" w:type="dxa"/>
            <w:vMerge/>
          </w:tcPr>
          <w:p w:rsidR="00E758DE" w:rsidRPr="00B0213A" w:rsidRDefault="00E758DE" w:rsidP="00A9655E">
            <w:pPr>
              <w:widowControl w:val="0"/>
              <w:autoSpaceDE w:val="0"/>
              <w:autoSpaceDN w:val="0"/>
              <w:adjustRightInd w:val="0"/>
              <w:jc w:val="both"/>
              <w:rPr>
                <w:rFonts w:eastAsia="Calibri"/>
                <w:bCs/>
              </w:rPr>
            </w:pPr>
          </w:p>
        </w:tc>
        <w:tc>
          <w:tcPr>
            <w:tcW w:w="2308" w:type="dxa"/>
          </w:tcPr>
          <w:p w:rsidR="00E758DE" w:rsidRPr="00A37035" w:rsidRDefault="00E758DE" w:rsidP="00A9655E">
            <w:pPr>
              <w:widowControl w:val="0"/>
              <w:autoSpaceDE w:val="0"/>
              <w:autoSpaceDN w:val="0"/>
              <w:adjustRightInd w:val="0"/>
              <w:spacing w:line="276" w:lineRule="auto"/>
              <w:jc w:val="both"/>
              <w:rPr>
                <w:rFonts w:eastAsia="Calibri"/>
                <w:bCs/>
              </w:rPr>
            </w:pPr>
            <w:r w:rsidRPr="00A37035">
              <w:rPr>
                <w:rFonts w:eastAsia="Calibri"/>
                <w:bCs/>
              </w:rPr>
              <w:t>Литература</w:t>
            </w:r>
          </w:p>
        </w:tc>
        <w:tc>
          <w:tcPr>
            <w:tcW w:w="1180" w:type="dxa"/>
            <w:vAlign w:val="bottom"/>
          </w:tcPr>
          <w:p w:rsidR="00E758DE" w:rsidRPr="00A37035" w:rsidRDefault="00E758DE" w:rsidP="00E758DE">
            <w:pPr>
              <w:widowControl w:val="0"/>
              <w:autoSpaceDE w:val="0"/>
              <w:autoSpaceDN w:val="0"/>
              <w:adjustRightInd w:val="0"/>
              <w:spacing w:line="276" w:lineRule="auto"/>
              <w:jc w:val="center"/>
              <w:rPr>
                <w:rFonts w:eastAsia="Calibri"/>
                <w:bCs/>
              </w:rPr>
            </w:pPr>
          </w:p>
        </w:tc>
        <w:tc>
          <w:tcPr>
            <w:tcW w:w="1239" w:type="dxa"/>
            <w:gridSpan w:val="2"/>
            <w:vAlign w:val="bottom"/>
          </w:tcPr>
          <w:p w:rsidR="00E758DE" w:rsidRPr="00A37035" w:rsidRDefault="00E758DE" w:rsidP="00E758DE">
            <w:pPr>
              <w:widowControl w:val="0"/>
              <w:autoSpaceDE w:val="0"/>
              <w:autoSpaceDN w:val="0"/>
              <w:adjustRightInd w:val="0"/>
              <w:spacing w:line="276" w:lineRule="auto"/>
              <w:jc w:val="center"/>
              <w:rPr>
                <w:rFonts w:eastAsia="Calibri"/>
                <w:bCs/>
              </w:rPr>
            </w:pPr>
          </w:p>
        </w:tc>
        <w:tc>
          <w:tcPr>
            <w:tcW w:w="1171" w:type="dxa"/>
            <w:gridSpan w:val="2"/>
          </w:tcPr>
          <w:p w:rsidR="00E758DE" w:rsidRPr="00A37035" w:rsidRDefault="00E758DE" w:rsidP="00E758DE">
            <w:pPr>
              <w:widowControl w:val="0"/>
              <w:autoSpaceDE w:val="0"/>
              <w:autoSpaceDN w:val="0"/>
              <w:adjustRightInd w:val="0"/>
              <w:spacing w:line="276" w:lineRule="auto"/>
              <w:jc w:val="center"/>
              <w:rPr>
                <w:rFonts w:eastAsia="Calibri"/>
                <w:bCs/>
              </w:rPr>
            </w:pPr>
          </w:p>
        </w:tc>
        <w:tc>
          <w:tcPr>
            <w:tcW w:w="1276" w:type="dxa"/>
            <w:gridSpan w:val="2"/>
          </w:tcPr>
          <w:p w:rsidR="00E758DE" w:rsidRPr="00A37035" w:rsidRDefault="00E758DE" w:rsidP="00E758DE">
            <w:pPr>
              <w:widowControl w:val="0"/>
              <w:autoSpaceDE w:val="0"/>
              <w:autoSpaceDN w:val="0"/>
              <w:adjustRightInd w:val="0"/>
              <w:spacing w:line="276" w:lineRule="auto"/>
              <w:jc w:val="center"/>
              <w:rPr>
                <w:rFonts w:eastAsia="Calibri"/>
                <w:bCs/>
              </w:rPr>
            </w:pPr>
          </w:p>
        </w:tc>
        <w:tc>
          <w:tcPr>
            <w:tcW w:w="1088" w:type="dxa"/>
            <w:gridSpan w:val="2"/>
          </w:tcPr>
          <w:p w:rsidR="00E758DE" w:rsidRPr="00A37035" w:rsidRDefault="00E758DE" w:rsidP="00E758DE">
            <w:pPr>
              <w:widowControl w:val="0"/>
              <w:autoSpaceDE w:val="0"/>
              <w:autoSpaceDN w:val="0"/>
              <w:adjustRightInd w:val="0"/>
              <w:spacing w:line="276" w:lineRule="auto"/>
              <w:jc w:val="center"/>
              <w:rPr>
                <w:rFonts w:eastAsia="Calibri"/>
                <w:bCs/>
              </w:rPr>
            </w:pPr>
          </w:p>
        </w:tc>
      </w:tr>
      <w:tr w:rsidR="00E758DE" w:rsidRPr="00A37035" w:rsidTr="00A9655E">
        <w:trPr>
          <w:trHeight w:val="318"/>
          <w:jc w:val="center"/>
        </w:trPr>
        <w:tc>
          <w:tcPr>
            <w:tcW w:w="2122" w:type="dxa"/>
            <w:vMerge w:val="restart"/>
          </w:tcPr>
          <w:p w:rsidR="00E758DE" w:rsidRPr="000F2DBC" w:rsidRDefault="00E758DE" w:rsidP="00A9655E">
            <w:pPr>
              <w:widowControl w:val="0"/>
              <w:autoSpaceDE w:val="0"/>
              <w:autoSpaceDN w:val="0"/>
              <w:adjustRightInd w:val="0"/>
              <w:rPr>
                <w:rFonts w:eastAsia="Calibri"/>
                <w:bCs/>
              </w:rPr>
            </w:pPr>
            <w:r w:rsidRPr="00B0213A">
              <w:rPr>
                <w:rFonts w:eastAsia="Calibri"/>
                <w:bCs/>
              </w:rPr>
              <w:lastRenderedPageBreak/>
              <w:t>Родной язык и родная литература</w:t>
            </w:r>
          </w:p>
        </w:tc>
        <w:tc>
          <w:tcPr>
            <w:tcW w:w="2308" w:type="dxa"/>
          </w:tcPr>
          <w:p w:rsidR="00E758DE" w:rsidRPr="00274964" w:rsidRDefault="00E758DE" w:rsidP="00A9655E">
            <w:pPr>
              <w:widowControl w:val="0"/>
              <w:autoSpaceDE w:val="0"/>
              <w:autoSpaceDN w:val="0"/>
              <w:adjustRightInd w:val="0"/>
              <w:spacing w:line="276" w:lineRule="auto"/>
              <w:jc w:val="both"/>
              <w:rPr>
                <w:rFonts w:eastAsia="Calibri"/>
                <w:bCs/>
              </w:rPr>
            </w:pPr>
            <w:r w:rsidRPr="00274964">
              <w:rPr>
                <w:rFonts w:eastAsia="Calibri"/>
                <w:bCs/>
              </w:rPr>
              <w:t>Родной язык</w:t>
            </w:r>
          </w:p>
        </w:tc>
        <w:tc>
          <w:tcPr>
            <w:tcW w:w="1180" w:type="dxa"/>
            <w:vMerge w:val="restart"/>
            <w:vAlign w:val="bottom"/>
          </w:tcPr>
          <w:p w:rsidR="00E758DE" w:rsidRPr="00A37035" w:rsidRDefault="00E758DE" w:rsidP="00E758DE">
            <w:pPr>
              <w:widowControl w:val="0"/>
              <w:autoSpaceDE w:val="0"/>
              <w:autoSpaceDN w:val="0"/>
              <w:adjustRightInd w:val="0"/>
              <w:spacing w:line="276" w:lineRule="auto"/>
              <w:jc w:val="center"/>
              <w:rPr>
                <w:rFonts w:eastAsia="Calibri"/>
                <w:bCs/>
              </w:rPr>
            </w:pPr>
          </w:p>
        </w:tc>
        <w:tc>
          <w:tcPr>
            <w:tcW w:w="1239" w:type="dxa"/>
            <w:gridSpan w:val="2"/>
            <w:vMerge w:val="restart"/>
            <w:vAlign w:val="bottom"/>
          </w:tcPr>
          <w:p w:rsidR="00E758DE" w:rsidRPr="00A37035" w:rsidRDefault="00E758DE" w:rsidP="00E758DE">
            <w:pPr>
              <w:widowControl w:val="0"/>
              <w:autoSpaceDE w:val="0"/>
              <w:autoSpaceDN w:val="0"/>
              <w:adjustRightInd w:val="0"/>
              <w:spacing w:line="276" w:lineRule="auto"/>
              <w:jc w:val="center"/>
              <w:rPr>
                <w:rFonts w:eastAsia="Calibri"/>
                <w:bCs/>
              </w:rPr>
            </w:pPr>
          </w:p>
        </w:tc>
        <w:tc>
          <w:tcPr>
            <w:tcW w:w="1171" w:type="dxa"/>
            <w:gridSpan w:val="2"/>
            <w:vMerge w:val="restart"/>
          </w:tcPr>
          <w:p w:rsidR="00E758DE" w:rsidRPr="00A37035" w:rsidRDefault="00E758DE" w:rsidP="00E758DE">
            <w:pPr>
              <w:widowControl w:val="0"/>
              <w:autoSpaceDE w:val="0"/>
              <w:autoSpaceDN w:val="0"/>
              <w:adjustRightInd w:val="0"/>
              <w:spacing w:line="276" w:lineRule="auto"/>
              <w:jc w:val="center"/>
              <w:rPr>
                <w:rFonts w:eastAsia="Calibri"/>
                <w:bCs/>
              </w:rPr>
            </w:pPr>
          </w:p>
        </w:tc>
        <w:tc>
          <w:tcPr>
            <w:tcW w:w="1276" w:type="dxa"/>
            <w:gridSpan w:val="2"/>
            <w:vMerge w:val="restart"/>
          </w:tcPr>
          <w:p w:rsidR="00E758DE" w:rsidRPr="00A37035" w:rsidRDefault="00E758DE" w:rsidP="00E758DE">
            <w:pPr>
              <w:widowControl w:val="0"/>
              <w:autoSpaceDE w:val="0"/>
              <w:autoSpaceDN w:val="0"/>
              <w:adjustRightInd w:val="0"/>
              <w:spacing w:line="276" w:lineRule="auto"/>
              <w:jc w:val="center"/>
              <w:rPr>
                <w:rFonts w:eastAsia="Calibri"/>
                <w:bCs/>
              </w:rPr>
            </w:pPr>
          </w:p>
        </w:tc>
        <w:tc>
          <w:tcPr>
            <w:tcW w:w="1088" w:type="dxa"/>
            <w:gridSpan w:val="2"/>
            <w:vMerge w:val="restart"/>
          </w:tcPr>
          <w:p w:rsidR="00E758DE" w:rsidRPr="00A37035" w:rsidRDefault="00E758DE" w:rsidP="00E758DE">
            <w:pPr>
              <w:widowControl w:val="0"/>
              <w:autoSpaceDE w:val="0"/>
              <w:autoSpaceDN w:val="0"/>
              <w:adjustRightInd w:val="0"/>
              <w:spacing w:line="276" w:lineRule="auto"/>
              <w:jc w:val="center"/>
              <w:rPr>
                <w:rFonts w:eastAsia="Calibri"/>
                <w:bCs/>
              </w:rPr>
            </w:pPr>
          </w:p>
        </w:tc>
      </w:tr>
      <w:tr w:rsidR="00E758DE" w:rsidRPr="00A37035" w:rsidTr="00A9655E">
        <w:trPr>
          <w:trHeight w:val="318"/>
          <w:jc w:val="center"/>
        </w:trPr>
        <w:tc>
          <w:tcPr>
            <w:tcW w:w="2122" w:type="dxa"/>
            <w:vMerge/>
          </w:tcPr>
          <w:p w:rsidR="00E758DE" w:rsidRPr="00B0213A" w:rsidRDefault="00E758DE" w:rsidP="00A9655E">
            <w:pPr>
              <w:widowControl w:val="0"/>
              <w:autoSpaceDE w:val="0"/>
              <w:autoSpaceDN w:val="0"/>
              <w:adjustRightInd w:val="0"/>
              <w:rPr>
                <w:rFonts w:eastAsia="Calibri"/>
                <w:bCs/>
              </w:rPr>
            </w:pPr>
          </w:p>
        </w:tc>
        <w:tc>
          <w:tcPr>
            <w:tcW w:w="2308" w:type="dxa"/>
          </w:tcPr>
          <w:p w:rsidR="00E758DE" w:rsidRPr="00274964" w:rsidRDefault="00E758DE" w:rsidP="00A9655E">
            <w:pPr>
              <w:widowControl w:val="0"/>
              <w:autoSpaceDE w:val="0"/>
              <w:autoSpaceDN w:val="0"/>
              <w:adjustRightInd w:val="0"/>
              <w:spacing w:line="276" w:lineRule="auto"/>
              <w:jc w:val="both"/>
              <w:rPr>
                <w:rFonts w:eastAsia="Calibri"/>
                <w:bCs/>
              </w:rPr>
            </w:pPr>
            <w:r w:rsidRPr="00274964">
              <w:rPr>
                <w:rFonts w:eastAsia="Calibri"/>
                <w:bCs/>
              </w:rPr>
              <w:t>Родная литература</w:t>
            </w:r>
          </w:p>
        </w:tc>
        <w:tc>
          <w:tcPr>
            <w:tcW w:w="1180" w:type="dxa"/>
            <w:vMerge/>
            <w:vAlign w:val="bottom"/>
          </w:tcPr>
          <w:p w:rsidR="00E758DE" w:rsidRPr="00A37035" w:rsidRDefault="00E758DE" w:rsidP="00E758DE">
            <w:pPr>
              <w:widowControl w:val="0"/>
              <w:autoSpaceDE w:val="0"/>
              <w:autoSpaceDN w:val="0"/>
              <w:adjustRightInd w:val="0"/>
              <w:spacing w:line="276" w:lineRule="auto"/>
              <w:jc w:val="center"/>
              <w:rPr>
                <w:rFonts w:eastAsia="Calibri"/>
                <w:bCs/>
              </w:rPr>
            </w:pPr>
          </w:p>
        </w:tc>
        <w:tc>
          <w:tcPr>
            <w:tcW w:w="1239" w:type="dxa"/>
            <w:gridSpan w:val="2"/>
            <w:vMerge/>
            <w:vAlign w:val="bottom"/>
          </w:tcPr>
          <w:p w:rsidR="00E758DE" w:rsidRPr="00A37035" w:rsidRDefault="00E758DE" w:rsidP="00E758DE">
            <w:pPr>
              <w:widowControl w:val="0"/>
              <w:autoSpaceDE w:val="0"/>
              <w:autoSpaceDN w:val="0"/>
              <w:adjustRightInd w:val="0"/>
              <w:spacing w:line="276" w:lineRule="auto"/>
              <w:jc w:val="center"/>
              <w:rPr>
                <w:rFonts w:eastAsia="Calibri"/>
                <w:bCs/>
              </w:rPr>
            </w:pPr>
          </w:p>
        </w:tc>
        <w:tc>
          <w:tcPr>
            <w:tcW w:w="1171" w:type="dxa"/>
            <w:gridSpan w:val="2"/>
            <w:vMerge/>
          </w:tcPr>
          <w:p w:rsidR="00E758DE" w:rsidRPr="00A37035" w:rsidRDefault="00E758DE" w:rsidP="00E758DE">
            <w:pPr>
              <w:widowControl w:val="0"/>
              <w:autoSpaceDE w:val="0"/>
              <w:autoSpaceDN w:val="0"/>
              <w:adjustRightInd w:val="0"/>
              <w:spacing w:line="276" w:lineRule="auto"/>
              <w:jc w:val="center"/>
              <w:rPr>
                <w:rFonts w:eastAsia="Calibri"/>
                <w:bCs/>
              </w:rPr>
            </w:pPr>
          </w:p>
        </w:tc>
        <w:tc>
          <w:tcPr>
            <w:tcW w:w="1276" w:type="dxa"/>
            <w:gridSpan w:val="2"/>
            <w:vMerge/>
          </w:tcPr>
          <w:p w:rsidR="00E758DE" w:rsidRPr="00A37035" w:rsidRDefault="00E758DE" w:rsidP="00E758DE">
            <w:pPr>
              <w:widowControl w:val="0"/>
              <w:autoSpaceDE w:val="0"/>
              <w:autoSpaceDN w:val="0"/>
              <w:adjustRightInd w:val="0"/>
              <w:spacing w:line="276" w:lineRule="auto"/>
              <w:jc w:val="center"/>
              <w:rPr>
                <w:rFonts w:eastAsia="Calibri"/>
                <w:bCs/>
              </w:rPr>
            </w:pPr>
          </w:p>
        </w:tc>
        <w:tc>
          <w:tcPr>
            <w:tcW w:w="1088" w:type="dxa"/>
            <w:gridSpan w:val="2"/>
            <w:vMerge/>
          </w:tcPr>
          <w:p w:rsidR="00E758DE" w:rsidRPr="00A37035" w:rsidRDefault="00E758DE" w:rsidP="00E758DE">
            <w:pPr>
              <w:widowControl w:val="0"/>
              <w:autoSpaceDE w:val="0"/>
              <w:autoSpaceDN w:val="0"/>
              <w:adjustRightInd w:val="0"/>
              <w:spacing w:line="276" w:lineRule="auto"/>
              <w:jc w:val="center"/>
              <w:rPr>
                <w:rFonts w:eastAsia="Calibri"/>
                <w:bCs/>
              </w:rPr>
            </w:pPr>
          </w:p>
        </w:tc>
      </w:tr>
      <w:tr w:rsidR="00E758DE" w:rsidRPr="00A37035" w:rsidTr="00A9655E">
        <w:trPr>
          <w:trHeight w:val="318"/>
          <w:jc w:val="center"/>
        </w:trPr>
        <w:tc>
          <w:tcPr>
            <w:tcW w:w="2122" w:type="dxa"/>
            <w:vMerge w:val="restart"/>
          </w:tcPr>
          <w:p w:rsidR="00E758DE" w:rsidRPr="000F2DBC" w:rsidRDefault="00E758DE" w:rsidP="00A9655E">
            <w:pPr>
              <w:widowControl w:val="0"/>
              <w:autoSpaceDE w:val="0"/>
              <w:autoSpaceDN w:val="0"/>
              <w:adjustRightInd w:val="0"/>
              <w:rPr>
                <w:rFonts w:eastAsia="Calibri"/>
                <w:bCs/>
              </w:rPr>
            </w:pPr>
            <w:r w:rsidRPr="00B0213A">
              <w:rPr>
                <w:rFonts w:eastAsia="Calibri"/>
                <w:bCs/>
              </w:rPr>
              <w:t>Иностранные языки</w:t>
            </w:r>
          </w:p>
        </w:tc>
        <w:tc>
          <w:tcPr>
            <w:tcW w:w="2308" w:type="dxa"/>
          </w:tcPr>
          <w:p w:rsidR="00E758DE" w:rsidRPr="00A37035" w:rsidRDefault="00E758DE" w:rsidP="00A9655E">
            <w:pPr>
              <w:widowControl w:val="0"/>
              <w:autoSpaceDE w:val="0"/>
              <w:autoSpaceDN w:val="0"/>
              <w:adjustRightInd w:val="0"/>
              <w:spacing w:line="276" w:lineRule="auto"/>
              <w:jc w:val="both"/>
              <w:rPr>
                <w:rFonts w:eastAsia="Calibri"/>
                <w:bCs/>
              </w:rPr>
            </w:pPr>
            <w:r w:rsidRPr="00A37035">
              <w:rPr>
                <w:rFonts w:eastAsia="Calibri"/>
                <w:bCs/>
              </w:rPr>
              <w:t>Иностранный язык</w:t>
            </w:r>
          </w:p>
        </w:tc>
        <w:tc>
          <w:tcPr>
            <w:tcW w:w="1180" w:type="dxa"/>
            <w:vAlign w:val="bottom"/>
          </w:tcPr>
          <w:p w:rsidR="00E758DE" w:rsidRPr="00A37035" w:rsidRDefault="00E758DE" w:rsidP="00E758DE">
            <w:pPr>
              <w:widowControl w:val="0"/>
              <w:autoSpaceDE w:val="0"/>
              <w:autoSpaceDN w:val="0"/>
              <w:adjustRightInd w:val="0"/>
              <w:spacing w:line="276" w:lineRule="auto"/>
              <w:jc w:val="center"/>
              <w:rPr>
                <w:rFonts w:eastAsia="Calibri"/>
                <w:bCs/>
              </w:rPr>
            </w:pPr>
            <w:r>
              <w:rPr>
                <w:rFonts w:eastAsia="Calibri"/>
                <w:bCs/>
              </w:rPr>
              <w:t>1</w:t>
            </w:r>
          </w:p>
        </w:tc>
        <w:tc>
          <w:tcPr>
            <w:tcW w:w="1239" w:type="dxa"/>
            <w:gridSpan w:val="2"/>
            <w:vAlign w:val="bottom"/>
          </w:tcPr>
          <w:p w:rsidR="00E758DE" w:rsidRPr="00A37035" w:rsidRDefault="00E758DE" w:rsidP="00E758DE">
            <w:pPr>
              <w:widowControl w:val="0"/>
              <w:autoSpaceDE w:val="0"/>
              <w:autoSpaceDN w:val="0"/>
              <w:adjustRightInd w:val="0"/>
              <w:spacing w:line="276" w:lineRule="auto"/>
              <w:jc w:val="center"/>
              <w:rPr>
                <w:rFonts w:eastAsia="Calibri"/>
                <w:bCs/>
              </w:rPr>
            </w:pPr>
            <w:r>
              <w:rPr>
                <w:rFonts w:eastAsia="Calibri"/>
                <w:bCs/>
              </w:rPr>
              <w:t>1</w:t>
            </w:r>
          </w:p>
        </w:tc>
        <w:tc>
          <w:tcPr>
            <w:tcW w:w="1171" w:type="dxa"/>
            <w:gridSpan w:val="2"/>
          </w:tcPr>
          <w:p w:rsidR="00E758DE" w:rsidRPr="00A37035" w:rsidRDefault="00E758DE" w:rsidP="00E758DE">
            <w:pPr>
              <w:widowControl w:val="0"/>
              <w:autoSpaceDE w:val="0"/>
              <w:autoSpaceDN w:val="0"/>
              <w:adjustRightInd w:val="0"/>
              <w:spacing w:line="276" w:lineRule="auto"/>
              <w:jc w:val="center"/>
              <w:rPr>
                <w:rFonts w:eastAsia="Calibri"/>
                <w:bCs/>
              </w:rPr>
            </w:pPr>
            <w:r>
              <w:rPr>
                <w:rFonts w:eastAsia="Calibri"/>
                <w:bCs/>
              </w:rPr>
              <w:t>1</w:t>
            </w:r>
          </w:p>
        </w:tc>
        <w:tc>
          <w:tcPr>
            <w:tcW w:w="1276" w:type="dxa"/>
            <w:gridSpan w:val="2"/>
          </w:tcPr>
          <w:p w:rsidR="00E758DE" w:rsidRPr="00A37035" w:rsidRDefault="00E758DE" w:rsidP="00E758DE">
            <w:pPr>
              <w:widowControl w:val="0"/>
              <w:autoSpaceDE w:val="0"/>
              <w:autoSpaceDN w:val="0"/>
              <w:adjustRightInd w:val="0"/>
              <w:spacing w:line="276" w:lineRule="auto"/>
              <w:jc w:val="center"/>
              <w:rPr>
                <w:rFonts w:eastAsia="Calibri"/>
                <w:bCs/>
              </w:rPr>
            </w:pPr>
            <w:r>
              <w:rPr>
                <w:rFonts w:eastAsia="Calibri"/>
                <w:bCs/>
              </w:rPr>
              <w:t>1</w:t>
            </w:r>
          </w:p>
        </w:tc>
        <w:tc>
          <w:tcPr>
            <w:tcW w:w="1088" w:type="dxa"/>
            <w:gridSpan w:val="2"/>
          </w:tcPr>
          <w:p w:rsidR="00E758DE" w:rsidRPr="00A37035" w:rsidRDefault="00E758DE" w:rsidP="00E758DE">
            <w:pPr>
              <w:widowControl w:val="0"/>
              <w:autoSpaceDE w:val="0"/>
              <w:autoSpaceDN w:val="0"/>
              <w:adjustRightInd w:val="0"/>
              <w:spacing w:line="276" w:lineRule="auto"/>
              <w:jc w:val="center"/>
              <w:rPr>
                <w:rFonts w:eastAsia="Calibri"/>
                <w:bCs/>
              </w:rPr>
            </w:pPr>
            <w:r>
              <w:rPr>
                <w:rFonts w:eastAsia="Calibri"/>
                <w:bCs/>
              </w:rPr>
              <w:t>1</w:t>
            </w:r>
          </w:p>
        </w:tc>
      </w:tr>
      <w:tr w:rsidR="00E758DE" w:rsidRPr="00A37035" w:rsidTr="00A9655E">
        <w:trPr>
          <w:trHeight w:val="318"/>
          <w:jc w:val="center"/>
        </w:trPr>
        <w:tc>
          <w:tcPr>
            <w:tcW w:w="2122" w:type="dxa"/>
            <w:vMerge/>
          </w:tcPr>
          <w:p w:rsidR="00E758DE" w:rsidRPr="00B0213A" w:rsidRDefault="00E758DE" w:rsidP="00A9655E">
            <w:pPr>
              <w:widowControl w:val="0"/>
              <w:autoSpaceDE w:val="0"/>
              <w:autoSpaceDN w:val="0"/>
              <w:adjustRightInd w:val="0"/>
              <w:rPr>
                <w:rFonts w:eastAsia="Calibri"/>
                <w:bCs/>
              </w:rPr>
            </w:pPr>
          </w:p>
        </w:tc>
        <w:tc>
          <w:tcPr>
            <w:tcW w:w="2308" w:type="dxa"/>
          </w:tcPr>
          <w:p w:rsidR="00E758DE" w:rsidRPr="00A37035" w:rsidRDefault="00E758DE" w:rsidP="00A9655E">
            <w:pPr>
              <w:widowControl w:val="0"/>
              <w:autoSpaceDE w:val="0"/>
              <w:autoSpaceDN w:val="0"/>
              <w:adjustRightInd w:val="0"/>
              <w:jc w:val="both"/>
              <w:rPr>
                <w:rFonts w:eastAsia="Calibri"/>
                <w:bCs/>
              </w:rPr>
            </w:pPr>
            <w:r>
              <w:rPr>
                <w:rFonts w:eastAsia="Calibri"/>
                <w:bCs/>
              </w:rPr>
              <w:t>Второй иностранный язык</w:t>
            </w:r>
          </w:p>
        </w:tc>
        <w:tc>
          <w:tcPr>
            <w:tcW w:w="1180" w:type="dxa"/>
            <w:vAlign w:val="bottom"/>
          </w:tcPr>
          <w:p w:rsidR="00E758DE" w:rsidRPr="00A37035" w:rsidRDefault="00E758DE" w:rsidP="00E758DE">
            <w:pPr>
              <w:widowControl w:val="0"/>
              <w:autoSpaceDE w:val="0"/>
              <w:autoSpaceDN w:val="0"/>
              <w:adjustRightInd w:val="0"/>
              <w:spacing w:line="276" w:lineRule="auto"/>
              <w:jc w:val="center"/>
              <w:rPr>
                <w:rFonts w:eastAsia="Calibri"/>
                <w:bCs/>
              </w:rPr>
            </w:pPr>
          </w:p>
        </w:tc>
        <w:tc>
          <w:tcPr>
            <w:tcW w:w="1239" w:type="dxa"/>
            <w:gridSpan w:val="2"/>
            <w:vAlign w:val="bottom"/>
          </w:tcPr>
          <w:p w:rsidR="00E758DE" w:rsidRPr="00A37035" w:rsidRDefault="00E758DE" w:rsidP="00E758DE">
            <w:pPr>
              <w:widowControl w:val="0"/>
              <w:autoSpaceDE w:val="0"/>
              <w:autoSpaceDN w:val="0"/>
              <w:adjustRightInd w:val="0"/>
              <w:spacing w:line="276" w:lineRule="auto"/>
              <w:jc w:val="center"/>
              <w:rPr>
                <w:rFonts w:eastAsia="Calibri"/>
                <w:bCs/>
              </w:rPr>
            </w:pPr>
          </w:p>
        </w:tc>
        <w:tc>
          <w:tcPr>
            <w:tcW w:w="1171" w:type="dxa"/>
            <w:gridSpan w:val="2"/>
          </w:tcPr>
          <w:p w:rsidR="00E758DE" w:rsidRPr="00A37035" w:rsidRDefault="00E758DE" w:rsidP="00E758DE">
            <w:pPr>
              <w:widowControl w:val="0"/>
              <w:autoSpaceDE w:val="0"/>
              <w:autoSpaceDN w:val="0"/>
              <w:adjustRightInd w:val="0"/>
              <w:spacing w:line="276" w:lineRule="auto"/>
              <w:jc w:val="center"/>
              <w:rPr>
                <w:rFonts w:eastAsia="Calibri"/>
                <w:bCs/>
              </w:rPr>
            </w:pPr>
          </w:p>
        </w:tc>
        <w:tc>
          <w:tcPr>
            <w:tcW w:w="1276" w:type="dxa"/>
            <w:gridSpan w:val="2"/>
          </w:tcPr>
          <w:p w:rsidR="00E758DE" w:rsidRPr="00A37035" w:rsidRDefault="00E758DE" w:rsidP="00E758DE">
            <w:pPr>
              <w:widowControl w:val="0"/>
              <w:autoSpaceDE w:val="0"/>
              <w:autoSpaceDN w:val="0"/>
              <w:adjustRightInd w:val="0"/>
              <w:spacing w:line="276" w:lineRule="auto"/>
              <w:jc w:val="center"/>
              <w:rPr>
                <w:rFonts w:eastAsia="Calibri"/>
                <w:bCs/>
              </w:rPr>
            </w:pPr>
            <w:r>
              <w:rPr>
                <w:rFonts w:eastAsia="Calibri"/>
                <w:bCs/>
              </w:rPr>
              <w:t>1</w:t>
            </w:r>
          </w:p>
        </w:tc>
        <w:tc>
          <w:tcPr>
            <w:tcW w:w="1088" w:type="dxa"/>
            <w:gridSpan w:val="2"/>
          </w:tcPr>
          <w:p w:rsidR="00E758DE" w:rsidRPr="00A37035" w:rsidRDefault="00E758DE" w:rsidP="00E758DE">
            <w:pPr>
              <w:widowControl w:val="0"/>
              <w:autoSpaceDE w:val="0"/>
              <w:autoSpaceDN w:val="0"/>
              <w:adjustRightInd w:val="0"/>
              <w:spacing w:line="276" w:lineRule="auto"/>
              <w:jc w:val="center"/>
              <w:rPr>
                <w:rFonts w:eastAsia="Calibri"/>
                <w:bCs/>
              </w:rPr>
            </w:pPr>
            <w:r>
              <w:rPr>
                <w:rFonts w:eastAsia="Calibri"/>
                <w:bCs/>
              </w:rPr>
              <w:t>1</w:t>
            </w:r>
          </w:p>
        </w:tc>
      </w:tr>
      <w:tr w:rsidR="00E758DE" w:rsidRPr="00A37035" w:rsidTr="00A9655E">
        <w:trPr>
          <w:trHeight w:val="156"/>
          <w:jc w:val="center"/>
        </w:trPr>
        <w:tc>
          <w:tcPr>
            <w:tcW w:w="2122" w:type="dxa"/>
          </w:tcPr>
          <w:p w:rsidR="00E758DE" w:rsidRPr="00A37035" w:rsidRDefault="00E758DE" w:rsidP="00A9655E">
            <w:pPr>
              <w:widowControl w:val="0"/>
              <w:autoSpaceDE w:val="0"/>
              <w:autoSpaceDN w:val="0"/>
              <w:adjustRightInd w:val="0"/>
              <w:rPr>
                <w:rFonts w:eastAsia="Calibri"/>
                <w:bCs/>
                <w:i/>
              </w:rPr>
            </w:pPr>
            <w:r w:rsidRPr="00A37035">
              <w:rPr>
                <w:rFonts w:eastAsia="Calibri"/>
                <w:bCs/>
              </w:rPr>
              <w:t xml:space="preserve">Математика и </w:t>
            </w:r>
          </w:p>
        </w:tc>
        <w:tc>
          <w:tcPr>
            <w:tcW w:w="2308" w:type="dxa"/>
          </w:tcPr>
          <w:p w:rsidR="00E758DE" w:rsidRPr="00A37035" w:rsidRDefault="00E758DE" w:rsidP="00A9655E">
            <w:pPr>
              <w:widowControl w:val="0"/>
              <w:autoSpaceDE w:val="0"/>
              <w:autoSpaceDN w:val="0"/>
              <w:adjustRightInd w:val="0"/>
              <w:spacing w:line="276" w:lineRule="auto"/>
              <w:jc w:val="both"/>
              <w:rPr>
                <w:rFonts w:eastAsia="Calibri"/>
                <w:bCs/>
              </w:rPr>
            </w:pPr>
            <w:r w:rsidRPr="00A37035">
              <w:rPr>
                <w:rFonts w:eastAsia="Calibri"/>
                <w:bCs/>
              </w:rPr>
              <w:t>Математика</w:t>
            </w:r>
          </w:p>
        </w:tc>
        <w:tc>
          <w:tcPr>
            <w:tcW w:w="1180" w:type="dxa"/>
            <w:vAlign w:val="bottom"/>
          </w:tcPr>
          <w:p w:rsidR="00E758DE" w:rsidRPr="00A37035" w:rsidRDefault="00E758DE" w:rsidP="00E758DE">
            <w:pPr>
              <w:widowControl w:val="0"/>
              <w:autoSpaceDE w:val="0"/>
              <w:autoSpaceDN w:val="0"/>
              <w:adjustRightInd w:val="0"/>
              <w:spacing w:line="276" w:lineRule="auto"/>
              <w:jc w:val="center"/>
              <w:rPr>
                <w:rFonts w:eastAsia="Calibri"/>
                <w:bCs/>
              </w:rPr>
            </w:pPr>
            <w:r>
              <w:rPr>
                <w:rFonts w:eastAsia="Calibri"/>
                <w:bCs/>
              </w:rPr>
              <w:t>1</w:t>
            </w:r>
          </w:p>
        </w:tc>
        <w:tc>
          <w:tcPr>
            <w:tcW w:w="1239" w:type="dxa"/>
            <w:gridSpan w:val="2"/>
            <w:vAlign w:val="bottom"/>
          </w:tcPr>
          <w:p w:rsidR="00E758DE" w:rsidRPr="00A37035" w:rsidRDefault="00E758DE" w:rsidP="00E758DE">
            <w:pPr>
              <w:widowControl w:val="0"/>
              <w:autoSpaceDE w:val="0"/>
              <w:autoSpaceDN w:val="0"/>
              <w:adjustRightInd w:val="0"/>
              <w:spacing w:line="276" w:lineRule="auto"/>
              <w:jc w:val="center"/>
              <w:rPr>
                <w:rFonts w:eastAsia="Calibri"/>
                <w:bCs/>
              </w:rPr>
            </w:pPr>
            <w:r>
              <w:rPr>
                <w:rFonts w:eastAsia="Calibri"/>
                <w:bCs/>
              </w:rPr>
              <w:t>1</w:t>
            </w:r>
          </w:p>
        </w:tc>
        <w:tc>
          <w:tcPr>
            <w:tcW w:w="1171" w:type="dxa"/>
            <w:gridSpan w:val="2"/>
          </w:tcPr>
          <w:p w:rsidR="00E758DE" w:rsidRPr="00A37035" w:rsidRDefault="00E758DE" w:rsidP="00E758DE">
            <w:pPr>
              <w:widowControl w:val="0"/>
              <w:autoSpaceDE w:val="0"/>
              <w:autoSpaceDN w:val="0"/>
              <w:adjustRightInd w:val="0"/>
              <w:spacing w:line="276" w:lineRule="auto"/>
              <w:jc w:val="center"/>
              <w:rPr>
                <w:rFonts w:eastAsia="Calibri"/>
                <w:bCs/>
              </w:rPr>
            </w:pPr>
          </w:p>
        </w:tc>
        <w:tc>
          <w:tcPr>
            <w:tcW w:w="1276" w:type="dxa"/>
            <w:gridSpan w:val="2"/>
          </w:tcPr>
          <w:p w:rsidR="00E758DE" w:rsidRPr="00A37035" w:rsidRDefault="00E758DE" w:rsidP="00E758DE">
            <w:pPr>
              <w:widowControl w:val="0"/>
              <w:autoSpaceDE w:val="0"/>
              <w:autoSpaceDN w:val="0"/>
              <w:adjustRightInd w:val="0"/>
              <w:spacing w:line="276" w:lineRule="auto"/>
              <w:jc w:val="center"/>
              <w:rPr>
                <w:rFonts w:eastAsia="Calibri"/>
                <w:bCs/>
              </w:rPr>
            </w:pPr>
          </w:p>
        </w:tc>
        <w:tc>
          <w:tcPr>
            <w:tcW w:w="1088" w:type="dxa"/>
            <w:gridSpan w:val="2"/>
          </w:tcPr>
          <w:p w:rsidR="00E758DE" w:rsidRPr="00A37035" w:rsidRDefault="00E758DE" w:rsidP="00E758DE">
            <w:pPr>
              <w:widowControl w:val="0"/>
              <w:autoSpaceDE w:val="0"/>
              <w:autoSpaceDN w:val="0"/>
              <w:adjustRightInd w:val="0"/>
              <w:spacing w:line="276" w:lineRule="auto"/>
              <w:jc w:val="center"/>
              <w:rPr>
                <w:rFonts w:eastAsia="Calibri"/>
                <w:bCs/>
              </w:rPr>
            </w:pPr>
          </w:p>
        </w:tc>
      </w:tr>
      <w:tr w:rsidR="00E758DE" w:rsidRPr="00A37035" w:rsidTr="008A7B64">
        <w:trPr>
          <w:trHeight w:val="7"/>
          <w:jc w:val="center"/>
        </w:trPr>
        <w:tc>
          <w:tcPr>
            <w:tcW w:w="2122" w:type="dxa"/>
            <w:vMerge w:val="restart"/>
          </w:tcPr>
          <w:p w:rsidR="00E758DE" w:rsidRPr="00A37035" w:rsidRDefault="008A7B64" w:rsidP="00A9655E">
            <w:pPr>
              <w:widowControl w:val="0"/>
              <w:autoSpaceDE w:val="0"/>
              <w:autoSpaceDN w:val="0"/>
              <w:adjustRightInd w:val="0"/>
              <w:rPr>
                <w:rFonts w:eastAsia="Calibri"/>
                <w:bCs/>
              </w:rPr>
            </w:pPr>
            <w:r w:rsidRPr="00A37035">
              <w:rPr>
                <w:rFonts w:eastAsia="Calibri"/>
                <w:bCs/>
              </w:rPr>
              <w:t>информатика</w:t>
            </w:r>
          </w:p>
        </w:tc>
        <w:tc>
          <w:tcPr>
            <w:tcW w:w="2308" w:type="dxa"/>
          </w:tcPr>
          <w:p w:rsidR="00E758DE" w:rsidRPr="00A37035" w:rsidRDefault="00E758DE" w:rsidP="00A9655E">
            <w:pPr>
              <w:widowControl w:val="0"/>
              <w:autoSpaceDE w:val="0"/>
              <w:autoSpaceDN w:val="0"/>
              <w:adjustRightInd w:val="0"/>
              <w:spacing w:line="276" w:lineRule="auto"/>
              <w:jc w:val="both"/>
              <w:rPr>
                <w:rFonts w:eastAsia="Calibri"/>
                <w:bCs/>
              </w:rPr>
            </w:pPr>
            <w:r w:rsidRPr="00A37035">
              <w:rPr>
                <w:rFonts w:eastAsia="Calibri"/>
                <w:bCs/>
              </w:rPr>
              <w:t>Алгебра</w:t>
            </w:r>
          </w:p>
        </w:tc>
        <w:tc>
          <w:tcPr>
            <w:tcW w:w="1180" w:type="dxa"/>
            <w:vAlign w:val="bottom"/>
          </w:tcPr>
          <w:p w:rsidR="00E758DE" w:rsidRPr="00A37035" w:rsidRDefault="00E758DE" w:rsidP="00E758DE">
            <w:pPr>
              <w:widowControl w:val="0"/>
              <w:autoSpaceDE w:val="0"/>
              <w:autoSpaceDN w:val="0"/>
              <w:adjustRightInd w:val="0"/>
              <w:spacing w:line="276" w:lineRule="auto"/>
              <w:jc w:val="center"/>
              <w:rPr>
                <w:rFonts w:eastAsia="Calibri"/>
                <w:bCs/>
              </w:rPr>
            </w:pPr>
          </w:p>
        </w:tc>
        <w:tc>
          <w:tcPr>
            <w:tcW w:w="1239" w:type="dxa"/>
            <w:gridSpan w:val="2"/>
            <w:vAlign w:val="bottom"/>
          </w:tcPr>
          <w:p w:rsidR="00E758DE" w:rsidRPr="00A37035" w:rsidRDefault="00E758DE" w:rsidP="00E758DE">
            <w:pPr>
              <w:widowControl w:val="0"/>
              <w:autoSpaceDE w:val="0"/>
              <w:autoSpaceDN w:val="0"/>
              <w:adjustRightInd w:val="0"/>
              <w:spacing w:line="276" w:lineRule="auto"/>
              <w:jc w:val="center"/>
              <w:rPr>
                <w:rFonts w:eastAsia="Calibri"/>
                <w:bCs/>
              </w:rPr>
            </w:pPr>
          </w:p>
        </w:tc>
        <w:tc>
          <w:tcPr>
            <w:tcW w:w="1171" w:type="dxa"/>
            <w:gridSpan w:val="2"/>
          </w:tcPr>
          <w:p w:rsidR="00E758DE" w:rsidRPr="00A37035" w:rsidRDefault="008A7B64" w:rsidP="00A9655E">
            <w:pPr>
              <w:widowControl w:val="0"/>
              <w:autoSpaceDE w:val="0"/>
              <w:autoSpaceDN w:val="0"/>
              <w:adjustRightInd w:val="0"/>
              <w:spacing w:line="276" w:lineRule="auto"/>
              <w:jc w:val="center"/>
              <w:rPr>
                <w:rFonts w:eastAsia="Calibri"/>
                <w:bCs/>
              </w:rPr>
            </w:pPr>
            <w:r>
              <w:rPr>
                <w:rFonts w:eastAsia="Calibri"/>
                <w:bCs/>
              </w:rPr>
              <w:t>1</w:t>
            </w:r>
          </w:p>
        </w:tc>
        <w:tc>
          <w:tcPr>
            <w:tcW w:w="1276" w:type="dxa"/>
            <w:gridSpan w:val="2"/>
          </w:tcPr>
          <w:p w:rsidR="00E758DE" w:rsidRPr="00A37035" w:rsidRDefault="008A7B64" w:rsidP="00A9655E">
            <w:pPr>
              <w:widowControl w:val="0"/>
              <w:autoSpaceDE w:val="0"/>
              <w:autoSpaceDN w:val="0"/>
              <w:adjustRightInd w:val="0"/>
              <w:spacing w:line="276" w:lineRule="auto"/>
              <w:jc w:val="center"/>
              <w:rPr>
                <w:rFonts w:eastAsia="Calibri"/>
                <w:bCs/>
              </w:rPr>
            </w:pPr>
            <w:r>
              <w:rPr>
                <w:rFonts w:eastAsia="Calibri"/>
                <w:bCs/>
              </w:rPr>
              <w:t>1</w:t>
            </w:r>
          </w:p>
        </w:tc>
        <w:tc>
          <w:tcPr>
            <w:tcW w:w="1088" w:type="dxa"/>
            <w:gridSpan w:val="2"/>
          </w:tcPr>
          <w:p w:rsidR="00E758DE" w:rsidRPr="00A37035" w:rsidRDefault="008A7B64" w:rsidP="00A9655E">
            <w:pPr>
              <w:widowControl w:val="0"/>
              <w:autoSpaceDE w:val="0"/>
              <w:autoSpaceDN w:val="0"/>
              <w:adjustRightInd w:val="0"/>
              <w:spacing w:line="276" w:lineRule="auto"/>
              <w:jc w:val="center"/>
              <w:rPr>
                <w:rFonts w:eastAsia="Calibri"/>
                <w:bCs/>
              </w:rPr>
            </w:pPr>
            <w:r>
              <w:rPr>
                <w:rFonts w:eastAsia="Calibri"/>
                <w:bCs/>
              </w:rPr>
              <w:t>2</w:t>
            </w:r>
          </w:p>
        </w:tc>
      </w:tr>
      <w:tr w:rsidR="00E758DE" w:rsidRPr="00A37035" w:rsidTr="00A9655E">
        <w:trPr>
          <w:trHeight w:val="156"/>
          <w:jc w:val="center"/>
        </w:trPr>
        <w:tc>
          <w:tcPr>
            <w:tcW w:w="2122" w:type="dxa"/>
            <w:vMerge/>
          </w:tcPr>
          <w:p w:rsidR="00E758DE" w:rsidRPr="00A37035" w:rsidRDefault="00E758DE" w:rsidP="00A9655E">
            <w:pPr>
              <w:widowControl w:val="0"/>
              <w:autoSpaceDE w:val="0"/>
              <w:autoSpaceDN w:val="0"/>
              <w:adjustRightInd w:val="0"/>
              <w:spacing w:line="276" w:lineRule="auto"/>
              <w:rPr>
                <w:rFonts w:eastAsia="Calibri"/>
                <w:bCs/>
              </w:rPr>
            </w:pPr>
          </w:p>
        </w:tc>
        <w:tc>
          <w:tcPr>
            <w:tcW w:w="2308" w:type="dxa"/>
          </w:tcPr>
          <w:p w:rsidR="00E758DE" w:rsidRPr="00A37035" w:rsidRDefault="00E758DE" w:rsidP="00A9655E">
            <w:pPr>
              <w:widowControl w:val="0"/>
              <w:autoSpaceDE w:val="0"/>
              <w:autoSpaceDN w:val="0"/>
              <w:adjustRightInd w:val="0"/>
              <w:spacing w:line="276" w:lineRule="auto"/>
              <w:jc w:val="both"/>
              <w:rPr>
                <w:rFonts w:eastAsia="Calibri"/>
                <w:bCs/>
              </w:rPr>
            </w:pPr>
            <w:r w:rsidRPr="00A37035">
              <w:rPr>
                <w:rFonts w:eastAsia="Calibri"/>
                <w:bCs/>
              </w:rPr>
              <w:t>Геометрия</w:t>
            </w:r>
          </w:p>
        </w:tc>
        <w:tc>
          <w:tcPr>
            <w:tcW w:w="1180" w:type="dxa"/>
            <w:vAlign w:val="bottom"/>
          </w:tcPr>
          <w:p w:rsidR="00E758DE" w:rsidRPr="00A37035" w:rsidRDefault="00E758DE" w:rsidP="00A9655E">
            <w:pPr>
              <w:widowControl w:val="0"/>
              <w:autoSpaceDE w:val="0"/>
              <w:autoSpaceDN w:val="0"/>
              <w:adjustRightInd w:val="0"/>
              <w:spacing w:line="276" w:lineRule="auto"/>
              <w:jc w:val="center"/>
              <w:rPr>
                <w:rFonts w:eastAsia="Calibri"/>
                <w:bCs/>
              </w:rPr>
            </w:pPr>
          </w:p>
        </w:tc>
        <w:tc>
          <w:tcPr>
            <w:tcW w:w="1239" w:type="dxa"/>
            <w:gridSpan w:val="2"/>
            <w:vAlign w:val="bottom"/>
          </w:tcPr>
          <w:p w:rsidR="00E758DE" w:rsidRPr="00A37035" w:rsidRDefault="00E758DE" w:rsidP="00A9655E">
            <w:pPr>
              <w:widowControl w:val="0"/>
              <w:autoSpaceDE w:val="0"/>
              <w:autoSpaceDN w:val="0"/>
              <w:adjustRightInd w:val="0"/>
              <w:spacing w:line="276" w:lineRule="auto"/>
              <w:jc w:val="center"/>
              <w:rPr>
                <w:rFonts w:eastAsia="Calibri"/>
                <w:bCs/>
              </w:rPr>
            </w:pPr>
          </w:p>
        </w:tc>
        <w:tc>
          <w:tcPr>
            <w:tcW w:w="1171" w:type="dxa"/>
            <w:gridSpan w:val="2"/>
          </w:tcPr>
          <w:p w:rsidR="00E758DE" w:rsidRPr="00A37035" w:rsidRDefault="00E758DE" w:rsidP="00A9655E">
            <w:pPr>
              <w:widowControl w:val="0"/>
              <w:autoSpaceDE w:val="0"/>
              <w:autoSpaceDN w:val="0"/>
              <w:adjustRightInd w:val="0"/>
              <w:spacing w:line="276" w:lineRule="auto"/>
              <w:jc w:val="center"/>
              <w:rPr>
                <w:rFonts w:eastAsia="Calibri"/>
                <w:bCs/>
              </w:rPr>
            </w:pPr>
          </w:p>
        </w:tc>
        <w:tc>
          <w:tcPr>
            <w:tcW w:w="1276" w:type="dxa"/>
            <w:gridSpan w:val="2"/>
          </w:tcPr>
          <w:p w:rsidR="00E758DE" w:rsidRPr="00A37035" w:rsidRDefault="00E758DE" w:rsidP="00A9655E">
            <w:pPr>
              <w:widowControl w:val="0"/>
              <w:autoSpaceDE w:val="0"/>
              <w:autoSpaceDN w:val="0"/>
              <w:adjustRightInd w:val="0"/>
              <w:spacing w:line="276" w:lineRule="auto"/>
              <w:jc w:val="center"/>
              <w:rPr>
                <w:rFonts w:eastAsia="Calibri"/>
                <w:bCs/>
              </w:rPr>
            </w:pPr>
          </w:p>
        </w:tc>
        <w:tc>
          <w:tcPr>
            <w:tcW w:w="1088" w:type="dxa"/>
            <w:gridSpan w:val="2"/>
          </w:tcPr>
          <w:p w:rsidR="00E758DE" w:rsidRPr="00A37035" w:rsidRDefault="00E758DE" w:rsidP="00A9655E">
            <w:pPr>
              <w:widowControl w:val="0"/>
              <w:autoSpaceDE w:val="0"/>
              <w:autoSpaceDN w:val="0"/>
              <w:adjustRightInd w:val="0"/>
              <w:spacing w:line="276" w:lineRule="auto"/>
              <w:jc w:val="center"/>
              <w:rPr>
                <w:rFonts w:eastAsia="Calibri"/>
                <w:bCs/>
              </w:rPr>
            </w:pPr>
          </w:p>
        </w:tc>
      </w:tr>
      <w:tr w:rsidR="00E758DE" w:rsidRPr="00A37035" w:rsidTr="00A9655E">
        <w:trPr>
          <w:trHeight w:val="156"/>
          <w:jc w:val="center"/>
        </w:trPr>
        <w:tc>
          <w:tcPr>
            <w:tcW w:w="2122" w:type="dxa"/>
            <w:vMerge/>
          </w:tcPr>
          <w:p w:rsidR="00E758DE" w:rsidRPr="00A37035" w:rsidRDefault="00E758DE" w:rsidP="00A9655E">
            <w:pPr>
              <w:widowControl w:val="0"/>
              <w:autoSpaceDE w:val="0"/>
              <w:autoSpaceDN w:val="0"/>
              <w:adjustRightInd w:val="0"/>
              <w:spacing w:line="276" w:lineRule="auto"/>
              <w:rPr>
                <w:rFonts w:eastAsia="Calibri"/>
                <w:bCs/>
              </w:rPr>
            </w:pPr>
          </w:p>
        </w:tc>
        <w:tc>
          <w:tcPr>
            <w:tcW w:w="2308" w:type="dxa"/>
          </w:tcPr>
          <w:p w:rsidR="00E758DE" w:rsidRPr="00A37035" w:rsidRDefault="00E758DE" w:rsidP="00A9655E">
            <w:pPr>
              <w:widowControl w:val="0"/>
              <w:autoSpaceDE w:val="0"/>
              <w:autoSpaceDN w:val="0"/>
              <w:adjustRightInd w:val="0"/>
              <w:spacing w:line="276" w:lineRule="auto"/>
              <w:jc w:val="both"/>
              <w:rPr>
                <w:rFonts w:eastAsia="Calibri"/>
                <w:bCs/>
              </w:rPr>
            </w:pPr>
            <w:r w:rsidRPr="00A37035">
              <w:rPr>
                <w:rFonts w:eastAsia="Calibri"/>
                <w:bCs/>
              </w:rPr>
              <w:t>Информатика</w:t>
            </w:r>
          </w:p>
        </w:tc>
        <w:tc>
          <w:tcPr>
            <w:tcW w:w="1180" w:type="dxa"/>
            <w:vAlign w:val="bottom"/>
          </w:tcPr>
          <w:p w:rsidR="00E758DE" w:rsidRPr="00A37035" w:rsidRDefault="00E758DE" w:rsidP="00A9655E">
            <w:pPr>
              <w:widowControl w:val="0"/>
              <w:autoSpaceDE w:val="0"/>
              <w:autoSpaceDN w:val="0"/>
              <w:adjustRightInd w:val="0"/>
              <w:spacing w:line="276" w:lineRule="auto"/>
              <w:jc w:val="center"/>
              <w:rPr>
                <w:rFonts w:eastAsia="Calibri"/>
                <w:bCs/>
              </w:rPr>
            </w:pPr>
          </w:p>
        </w:tc>
        <w:tc>
          <w:tcPr>
            <w:tcW w:w="1239" w:type="dxa"/>
            <w:gridSpan w:val="2"/>
            <w:vAlign w:val="bottom"/>
          </w:tcPr>
          <w:p w:rsidR="00E758DE" w:rsidRPr="00A37035" w:rsidRDefault="00E758DE" w:rsidP="00A9655E">
            <w:pPr>
              <w:widowControl w:val="0"/>
              <w:autoSpaceDE w:val="0"/>
              <w:autoSpaceDN w:val="0"/>
              <w:adjustRightInd w:val="0"/>
              <w:spacing w:line="276" w:lineRule="auto"/>
              <w:jc w:val="center"/>
              <w:rPr>
                <w:rFonts w:eastAsia="Calibri"/>
                <w:bCs/>
              </w:rPr>
            </w:pPr>
          </w:p>
        </w:tc>
        <w:tc>
          <w:tcPr>
            <w:tcW w:w="1171" w:type="dxa"/>
            <w:gridSpan w:val="2"/>
          </w:tcPr>
          <w:p w:rsidR="00E758DE" w:rsidRPr="00A37035" w:rsidRDefault="00E758DE" w:rsidP="00A9655E">
            <w:pPr>
              <w:widowControl w:val="0"/>
              <w:autoSpaceDE w:val="0"/>
              <w:autoSpaceDN w:val="0"/>
              <w:adjustRightInd w:val="0"/>
              <w:spacing w:line="276" w:lineRule="auto"/>
              <w:jc w:val="center"/>
              <w:rPr>
                <w:rFonts w:eastAsia="Calibri"/>
                <w:bCs/>
              </w:rPr>
            </w:pPr>
          </w:p>
        </w:tc>
        <w:tc>
          <w:tcPr>
            <w:tcW w:w="1276" w:type="dxa"/>
            <w:gridSpan w:val="2"/>
          </w:tcPr>
          <w:p w:rsidR="00E758DE" w:rsidRPr="00A37035" w:rsidRDefault="00E758DE" w:rsidP="00A9655E">
            <w:pPr>
              <w:widowControl w:val="0"/>
              <w:autoSpaceDE w:val="0"/>
              <w:autoSpaceDN w:val="0"/>
              <w:adjustRightInd w:val="0"/>
              <w:spacing w:line="276" w:lineRule="auto"/>
              <w:jc w:val="center"/>
              <w:rPr>
                <w:rFonts w:eastAsia="Calibri"/>
                <w:bCs/>
              </w:rPr>
            </w:pPr>
          </w:p>
        </w:tc>
        <w:tc>
          <w:tcPr>
            <w:tcW w:w="1088" w:type="dxa"/>
            <w:gridSpan w:val="2"/>
          </w:tcPr>
          <w:p w:rsidR="00E758DE" w:rsidRPr="00A37035" w:rsidRDefault="008A7B64" w:rsidP="00A9655E">
            <w:pPr>
              <w:widowControl w:val="0"/>
              <w:autoSpaceDE w:val="0"/>
              <w:autoSpaceDN w:val="0"/>
              <w:adjustRightInd w:val="0"/>
              <w:spacing w:line="276" w:lineRule="auto"/>
              <w:jc w:val="center"/>
              <w:rPr>
                <w:rFonts w:eastAsia="Calibri"/>
                <w:bCs/>
              </w:rPr>
            </w:pPr>
            <w:r>
              <w:rPr>
                <w:rFonts w:eastAsia="Calibri"/>
                <w:bCs/>
              </w:rPr>
              <w:t>1</w:t>
            </w:r>
          </w:p>
        </w:tc>
      </w:tr>
      <w:tr w:rsidR="00E758DE" w:rsidRPr="00A37035" w:rsidTr="00A9655E">
        <w:trPr>
          <w:trHeight w:val="234"/>
          <w:jc w:val="center"/>
        </w:trPr>
        <w:tc>
          <w:tcPr>
            <w:tcW w:w="2122" w:type="dxa"/>
            <w:vMerge w:val="restart"/>
          </w:tcPr>
          <w:p w:rsidR="00E758DE" w:rsidRPr="00A37035" w:rsidRDefault="00E758DE" w:rsidP="00A9655E">
            <w:pPr>
              <w:widowControl w:val="0"/>
              <w:autoSpaceDE w:val="0"/>
              <w:autoSpaceDN w:val="0"/>
              <w:adjustRightInd w:val="0"/>
              <w:spacing w:line="276" w:lineRule="auto"/>
              <w:rPr>
                <w:rFonts w:eastAsia="Calibri"/>
                <w:bCs/>
                <w:i/>
              </w:rPr>
            </w:pPr>
            <w:r w:rsidRPr="00A37035">
              <w:rPr>
                <w:rFonts w:eastAsia="Calibri"/>
                <w:bCs/>
              </w:rPr>
              <w:t>Общественно-научные предметы</w:t>
            </w:r>
          </w:p>
        </w:tc>
        <w:tc>
          <w:tcPr>
            <w:tcW w:w="2308" w:type="dxa"/>
          </w:tcPr>
          <w:p w:rsidR="00E758DE" w:rsidRPr="00A37035" w:rsidRDefault="00E758DE" w:rsidP="00A9655E">
            <w:pPr>
              <w:widowControl w:val="0"/>
              <w:autoSpaceDE w:val="0"/>
              <w:autoSpaceDN w:val="0"/>
              <w:adjustRightInd w:val="0"/>
              <w:spacing w:line="276" w:lineRule="auto"/>
              <w:jc w:val="both"/>
              <w:rPr>
                <w:rFonts w:eastAsia="Calibri"/>
                <w:bCs/>
              </w:rPr>
            </w:pPr>
            <w:r w:rsidRPr="00A37035">
              <w:rPr>
                <w:rFonts w:eastAsia="Calibri"/>
                <w:bCs/>
              </w:rPr>
              <w:t>История России</w:t>
            </w:r>
          </w:p>
        </w:tc>
        <w:tc>
          <w:tcPr>
            <w:tcW w:w="1180" w:type="dxa"/>
            <w:vAlign w:val="bottom"/>
          </w:tcPr>
          <w:p w:rsidR="00E758DE" w:rsidRPr="00A37035" w:rsidRDefault="00E758DE" w:rsidP="00A9655E">
            <w:pPr>
              <w:widowControl w:val="0"/>
              <w:autoSpaceDE w:val="0"/>
              <w:autoSpaceDN w:val="0"/>
              <w:adjustRightInd w:val="0"/>
              <w:spacing w:line="276" w:lineRule="auto"/>
              <w:jc w:val="center"/>
              <w:rPr>
                <w:rFonts w:eastAsia="Calibri"/>
                <w:bCs/>
              </w:rPr>
            </w:pPr>
          </w:p>
        </w:tc>
        <w:tc>
          <w:tcPr>
            <w:tcW w:w="1239" w:type="dxa"/>
            <w:gridSpan w:val="2"/>
            <w:vAlign w:val="bottom"/>
          </w:tcPr>
          <w:p w:rsidR="00E758DE" w:rsidRPr="00A37035" w:rsidRDefault="00E758DE" w:rsidP="00A9655E">
            <w:pPr>
              <w:widowControl w:val="0"/>
              <w:autoSpaceDE w:val="0"/>
              <w:autoSpaceDN w:val="0"/>
              <w:adjustRightInd w:val="0"/>
              <w:spacing w:line="276" w:lineRule="auto"/>
              <w:jc w:val="center"/>
              <w:rPr>
                <w:rFonts w:eastAsia="Calibri"/>
                <w:bCs/>
              </w:rPr>
            </w:pPr>
          </w:p>
        </w:tc>
        <w:tc>
          <w:tcPr>
            <w:tcW w:w="1171" w:type="dxa"/>
            <w:gridSpan w:val="2"/>
          </w:tcPr>
          <w:p w:rsidR="00E758DE" w:rsidRPr="00A37035" w:rsidRDefault="00E758DE" w:rsidP="00A9655E">
            <w:pPr>
              <w:widowControl w:val="0"/>
              <w:autoSpaceDE w:val="0"/>
              <w:autoSpaceDN w:val="0"/>
              <w:adjustRightInd w:val="0"/>
              <w:spacing w:line="276" w:lineRule="auto"/>
              <w:jc w:val="center"/>
              <w:rPr>
                <w:rFonts w:eastAsia="Calibri"/>
                <w:bCs/>
              </w:rPr>
            </w:pPr>
          </w:p>
        </w:tc>
        <w:tc>
          <w:tcPr>
            <w:tcW w:w="1276" w:type="dxa"/>
            <w:gridSpan w:val="2"/>
          </w:tcPr>
          <w:p w:rsidR="00E758DE" w:rsidRPr="00A37035" w:rsidRDefault="00E758DE" w:rsidP="00A9655E">
            <w:pPr>
              <w:widowControl w:val="0"/>
              <w:autoSpaceDE w:val="0"/>
              <w:autoSpaceDN w:val="0"/>
              <w:adjustRightInd w:val="0"/>
              <w:spacing w:line="276" w:lineRule="auto"/>
              <w:jc w:val="center"/>
              <w:rPr>
                <w:rFonts w:eastAsia="Calibri"/>
                <w:bCs/>
              </w:rPr>
            </w:pPr>
          </w:p>
        </w:tc>
        <w:tc>
          <w:tcPr>
            <w:tcW w:w="1088" w:type="dxa"/>
            <w:gridSpan w:val="2"/>
          </w:tcPr>
          <w:p w:rsidR="00E758DE" w:rsidRPr="00A37035" w:rsidRDefault="00E758DE" w:rsidP="00A9655E">
            <w:pPr>
              <w:widowControl w:val="0"/>
              <w:autoSpaceDE w:val="0"/>
              <w:autoSpaceDN w:val="0"/>
              <w:adjustRightInd w:val="0"/>
              <w:spacing w:line="276" w:lineRule="auto"/>
              <w:jc w:val="center"/>
              <w:rPr>
                <w:rFonts w:eastAsia="Calibri"/>
                <w:bCs/>
              </w:rPr>
            </w:pPr>
          </w:p>
        </w:tc>
      </w:tr>
      <w:tr w:rsidR="00E758DE" w:rsidRPr="00A37035" w:rsidTr="00A9655E">
        <w:trPr>
          <w:trHeight w:val="234"/>
          <w:jc w:val="center"/>
        </w:trPr>
        <w:tc>
          <w:tcPr>
            <w:tcW w:w="2122" w:type="dxa"/>
            <w:vMerge/>
          </w:tcPr>
          <w:p w:rsidR="00E758DE" w:rsidRPr="00A37035" w:rsidRDefault="00E758DE" w:rsidP="00A9655E">
            <w:pPr>
              <w:widowControl w:val="0"/>
              <w:autoSpaceDE w:val="0"/>
              <w:autoSpaceDN w:val="0"/>
              <w:adjustRightInd w:val="0"/>
              <w:spacing w:line="276" w:lineRule="auto"/>
              <w:rPr>
                <w:rFonts w:eastAsia="Calibri"/>
                <w:bCs/>
              </w:rPr>
            </w:pPr>
          </w:p>
        </w:tc>
        <w:tc>
          <w:tcPr>
            <w:tcW w:w="2308" w:type="dxa"/>
          </w:tcPr>
          <w:p w:rsidR="00E758DE" w:rsidRPr="00A37035" w:rsidRDefault="00E758DE" w:rsidP="00A9655E">
            <w:pPr>
              <w:widowControl w:val="0"/>
              <w:autoSpaceDE w:val="0"/>
              <w:autoSpaceDN w:val="0"/>
              <w:adjustRightInd w:val="0"/>
              <w:spacing w:line="276" w:lineRule="auto"/>
              <w:jc w:val="both"/>
              <w:rPr>
                <w:rFonts w:eastAsia="Calibri"/>
                <w:bCs/>
              </w:rPr>
            </w:pPr>
            <w:r w:rsidRPr="00A37035">
              <w:rPr>
                <w:rFonts w:eastAsia="Calibri"/>
                <w:bCs/>
              </w:rPr>
              <w:t>Всеобщая история</w:t>
            </w:r>
          </w:p>
        </w:tc>
        <w:tc>
          <w:tcPr>
            <w:tcW w:w="1180" w:type="dxa"/>
            <w:vAlign w:val="bottom"/>
          </w:tcPr>
          <w:p w:rsidR="00E758DE" w:rsidRPr="00A37035" w:rsidRDefault="00E758DE" w:rsidP="00A9655E">
            <w:pPr>
              <w:widowControl w:val="0"/>
              <w:autoSpaceDE w:val="0"/>
              <w:autoSpaceDN w:val="0"/>
              <w:adjustRightInd w:val="0"/>
              <w:spacing w:line="276" w:lineRule="auto"/>
              <w:jc w:val="center"/>
              <w:rPr>
                <w:rFonts w:eastAsia="Calibri"/>
                <w:bCs/>
              </w:rPr>
            </w:pPr>
          </w:p>
        </w:tc>
        <w:tc>
          <w:tcPr>
            <w:tcW w:w="1239" w:type="dxa"/>
            <w:gridSpan w:val="2"/>
            <w:vAlign w:val="bottom"/>
          </w:tcPr>
          <w:p w:rsidR="00E758DE" w:rsidRPr="00A37035" w:rsidRDefault="00E758DE" w:rsidP="00A9655E">
            <w:pPr>
              <w:widowControl w:val="0"/>
              <w:autoSpaceDE w:val="0"/>
              <w:autoSpaceDN w:val="0"/>
              <w:adjustRightInd w:val="0"/>
              <w:spacing w:line="276" w:lineRule="auto"/>
              <w:jc w:val="center"/>
              <w:rPr>
                <w:rFonts w:eastAsia="Calibri"/>
                <w:bCs/>
              </w:rPr>
            </w:pPr>
          </w:p>
        </w:tc>
        <w:tc>
          <w:tcPr>
            <w:tcW w:w="1171" w:type="dxa"/>
            <w:gridSpan w:val="2"/>
          </w:tcPr>
          <w:p w:rsidR="00E758DE" w:rsidRPr="00A37035" w:rsidRDefault="00E758DE" w:rsidP="00A9655E">
            <w:pPr>
              <w:widowControl w:val="0"/>
              <w:autoSpaceDE w:val="0"/>
              <w:autoSpaceDN w:val="0"/>
              <w:adjustRightInd w:val="0"/>
              <w:spacing w:line="276" w:lineRule="auto"/>
              <w:jc w:val="center"/>
              <w:rPr>
                <w:rFonts w:eastAsia="Calibri"/>
                <w:bCs/>
              </w:rPr>
            </w:pPr>
          </w:p>
        </w:tc>
        <w:tc>
          <w:tcPr>
            <w:tcW w:w="1276" w:type="dxa"/>
            <w:gridSpan w:val="2"/>
          </w:tcPr>
          <w:p w:rsidR="00E758DE" w:rsidRPr="00A37035" w:rsidRDefault="00E758DE" w:rsidP="00A9655E">
            <w:pPr>
              <w:widowControl w:val="0"/>
              <w:autoSpaceDE w:val="0"/>
              <w:autoSpaceDN w:val="0"/>
              <w:adjustRightInd w:val="0"/>
              <w:spacing w:line="276" w:lineRule="auto"/>
              <w:jc w:val="center"/>
              <w:rPr>
                <w:rFonts w:eastAsia="Calibri"/>
                <w:bCs/>
              </w:rPr>
            </w:pPr>
          </w:p>
        </w:tc>
        <w:tc>
          <w:tcPr>
            <w:tcW w:w="1088" w:type="dxa"/>
            <w:gridSpan w:val="2"/>
          </w:tcPr>
          <w:p w:rsidR="00E758DE" w:rsidRPr="00A37035" w:rsidRDefault="00E758DE" w:rsidP="00A9655E">
            <w:pPr>
              <w:widowControl w:val="0"/>
              <w:autoSpaceDE w:val="0"/>
              <w:autoSpaceDN w:val="0"/>
              <w:adjustRightInd w:val="0"/>
              <w:spacing w:line="276" w:lineRule="auto"/>
              <w:jc w:val="center"/>
              <w:rPr>
                <w:rFonts w:eastAsia="Calibri"/>
                <w:bCs/>
              </w:rPr>
            </w:pPr>
          </w:p>
        </w:tc>
      </w:tr>
      <w:tr w:rsidR="00E758DE" w:rsidRPr="00A37035" w:rsidTr="00A9655E">
        <w:trPr>
          <w:trHeight w:val="234"/>
          <w:jc w:val="center"/>
        </w:trPr>
        <w:tc>
          <w:tcPr>
            <w:tcW w:w="2122" w:type="dxa"/>
            <w:vMerge/>
          </w:tcPr>
          <w:p w:rsidR="00E758DE" w:rsidRPr="00A37035" w:rsidRDefault="00E758DE" w:rsidP="00A9655E">
            <w:pPr>
              <w:widowControl w:val="0"/>
              <w:autoSpaceDE w:val="0"/>
              <w:autoSpaceDN w:val="0"/>
              <w:adjustRightInd w:val="0"/>
              <w:spacing w:line="276" w:lineRule="auto"/>
              <w:rPr>
                <w:rFonts w:eastAsia="Calibri"/>
                <w:bCs/>
              </w:rPr>
            </w:pPr>
          </w:p>
        </w:tc>
        <w:tc>
          <w:tcPr>
            <w:tcW w:w="2308" w:type="dxa"/>
          </w:tcPr>
          <w:p w:rsidR="00E758DE" w:rsidRPr="00A37035" w:rsidRDefault="00E758DE" w:rsidP="00A9655E">
            <w:pPr>
              <w:widowControl w:val="0"/>
              <w:autoSpaceDE w:val="0"/>
              <w:autoSpaceDN w:val="0"/>
              <w:adjustRightInd w:val="0"/>
              <w:spacing w:line="276" w:lineRule="auto"/>
              <w:jc w:val="both"/>
              <w:rPr>
                <w:rFonts w:eastAsia="Calibri"/>
                <w:bCs/>
              </w:rPr>
            </w:pPr>
            <w:r w:rsidRPr="00A37035">
              <w:rPr>
                <w:rFonts w:eastAsia="Calibri"/>
                <w:bCs/>
              </w:rPr>
              <w:t>Обществознание</w:t>
            </w:r>
          </w:p>
        </w:tc>
        <w:tc>
          <w:tcPr>
            <w:tcW w:w="1180" w:type="dxa"/>
            <w:vAlign w:val="bottom"/>
          </w:tcPr>
          <w:p w:rsidR="00E758DE" w:rsidRPr="00A37035" w:rsidRDefault="008A7B64" w:rsidP="00A9655E">
            <w:pPr>
              <w:widowControl w:val="0"/>
              <w:autoSpaceDE w:val="0"/>
              <w:autoSpaceDN w:val="0"/>
              <w:adjustRightInd w:val="0"/>
              <w:spacing w:line="276" w:lineRule="auto"/>
              <w:jc w:val="center"/>
              <w:rPr>
                <w:rFonts w:eastAsia="Calibri"/>
                <w:bCs/>
              </w:rPr>
            </w:pPr>
            <w:r>
              <w:rPr>
                <w:rFonts w:eastAsia="Calibri"/>
                <w:bCs/>
              </w:rPr>
              <w:t>1</w:t>
            </w:r>
          </w:p>
        </w:tc>
        <w:tc>
          <w:tcPr>
            <w:tcW w:w="1239" w:type="dxa"/>
            <w:gridSpan w:val="2"/>
            <w:vAlign w:val="bottom"/>
          </w:tcPr>
          <w:p w:rsidR="00E758DE" w:rsidRPr="00A37035" w:rsidRDefault="00E758DE" w:rsidP="00A9655E">
            <w:pPr>
              <w:widowControl w:val="0"/>
              <w:autoSpaceDE w:val="0"/>
              <w:autoSpaceDN w:val="0"/>
              <w:adjustRightInd w:val="0"/>
              <w:spacing w:line="276" w:lineRule="auto"/>
              <w:jc w:val="center"/>
              <w:rPr>
                <w:rFonts w:eastAsia="Calibri"/>
                <w:bCs/>
              </w:rPr>
            </w:pPr>
          </w:p>
        </w:tc>
        <w:tc>
          <w:tcPr>
            <w:tcW w:w="1171" w:type="dxa"/>
            <w:gridSpan w:val="2"/>
          </w:tcPr>
          <w:p w:rsidR="00E758DE" w:rsidRPr="00A37035" w:rsidRDefault="00E758DE" w:rsidP="00A9655E">
            <w:pPr>
              <w:widowControl w:val="0"/>
              <w:autoSpaceDE w:val="0"/>
              <w:autoSpaceDN w:val="0"/>
              <w:adjustRightInd w:val="0"/>
              <w:spacing w:line="276" w:lineRule="auto"/>
              <w:jc w:val="center"/>
              <w:rPr>
                <w:rFonts w:eastAsia="Calibri"/>
                <w:bCs/>
              </w:rPr>
            </w:pPr>
          </w:p>
        </w:tc>
        <w:tc>
          <w:tcPr>
            <w:tcW w:w="1276" w:type="dxa"/>
            <w:gridSpan w:val="2"/>
          </w:tcPr>
          <w:p w:rsidR="00E758DE" w:rsidRPr="00A37035" w:rsidRDefault="00E758DE" w:rsidP="00A9655E">
            <w:pPr>
              <w:widowControl w:val="0"/>
              <w:autoSpaceDE w:val="0"/>
              <w:autoSpaceDN w:val="0"/>
              <w:adjustRightInd w:val="0"/>
              <w:spacing w:line="276" w:lineRule="auto"/>
              <w:jc w:val="center"/>
              <w:rPr>
                <w:rFonts w:eastAsia="Calibri"/>
                <w:bCs/>
              </w:rPr>
            </w:pPr>
          </w:p>
        </w:tc>
        <w:tc>
          <w:tcPr>
            <w:tcW w:w="1088" w:type="dxa"/>
            <w:gridSpan w:val="2"/>
          </w:tcPr>
          <w:p w:rsidR="00E758DE" w:rsidRPr="00A37035" w:rsidRDefault="00E758DE" w:rsidP="00A9655E">
            <w:pPr>
              <w:widowControl w:val="0"/>
              <w:autoSpaceDE w:val="0"/>
              <w:autoSpaceDN w:val="0"/>
              <w:adjustRightInd w:val="0"/>
              <w:spacing w:line="276" w:lineRule="auto"/>
              <w:jc w:val="center"/>
              <w:rPr>
                <w:rFonts w:eastAsia="Calibri"/>
                <w:bCs/>
              </w:rPr>
            </w:pPr>
          </w:p>
        </w:tc>
      </w:tr>
      <w:tr w:rsidR="00E758DE" w:rsidRPr="00A37035" w:rsidTr="00A9655E">
        <w:trPr>
          <w:trHeight w:val="234"/>
          <w:jc w:val="center"/>
        </w:trPr>
        <w:tc>
          <w:tcPr>
            <w:tcW w:w="2122" w:type="dxa"/>
            <w:vMerge/>
          </w:tcPr>
          <w:p w:rsidR="00E758DE" w:rsidRPr="00A37035" w:rsidRDefault="00E758DE" w:rsidP="00A9655E">
            <w:pPr>
              <w:widowControl w:val="0"/>
              <w:autoSpaceDE w:val="0"/>
              <w:autoSpaceDN w:val="0"/>
              <w:adjustRightInd w:val="0"/>
              <w:spacing w:line="276" w:lineRule="auto"/>
              <w:rPr>
                <w:rFonts w:eastAsia="Calibri"/>
                <w:bCs/>
              </w:rPr>
            </w:pPr>
          </w:p>
        </w:tc>
        <w:tc>
          <w:tcPr>
            <w:tcW w:w="2308" w:type="dxa"/>
          </w:tcPr>
          <w:p w:rsidR="00E758DE" w:rsidRPr="00A37035" w:rsidRDefault="00E758DE" w:rsidP="00A9655E">
            <w:pPr>
              <w:widowControl w:val="0"/>
              <w:autoSpaceDE w:val="0"/>
              <w:autoSpaceDN w:val="0"/>
              <w:adjustRightInd w:val="0"/>
              <w:spacing w:line="276" w:lineRule="auto"/>
              <w:jc w:val="both"/>
              <w:rPr>
                <w:rFonts w:eastAsia="Calibri"/>
                <w:bCs/>
              </w:rPr>
            </w:pPr>
            <w:r w:rsidRPr="00A37035">
              <w:rPr>
                <w:rFonts w:eastAsia="Calibri"/>
                <w:bCs/>
              </w:rPr>
              <w:t>География</w:t>
            </w:r>
          </w:p>
        </w:tc>
        <w:tc>
          <w:tcPr>
            <w:tcW w:w="1180" w:type="dxa"/>
            <w:vAlign w:val="bottom"/>
          </w:tcPr>
          <w:p w:rsidR="00E758DE" w:rsidRPr="00A37035" w:rsidRDefault="008A7B64" w:rsidP="00A9655E">
            <w:pPr>
              <w:widowControl w:val="0"/>
              <w:autoSpaceDE w:val="0"/>
              <w:autoSpaceDN w:val="0"/>
              <w:adjustRightInd w:val="0"/>
              <w:spacing w:line="276" w:lineRule="auto"/>
              <w:jc w:val="center"/>
              <w:rPr>
                <w:rFonts w:eastAsia="Calibri"/>
                <w:bCs/>
              </w:rPr>
            </w:pPr>
            <w:r>
              <w:rPr>
                <w:rFonts w:eastAsia="Calibri"/>
                <w:bCs/>
              </w:rPr>
              <w:t>1</w:t>
            </w:r>
          </w:p>
        </w:tc>
        <w:tc>
          <w:tcPr>
            <w:tcW w:w="1239" w:type="dxa"/>
            <w:gridSpan w:val="2"/>
            <w:vAlign w:val="bottom"/>
          </w:tcPr>
          <w:p w:rsidR="00E758DE" w:rsidRPr="00A37035" w:rsidRDefault="008A7B64" w:rsidP="00A9655E">
            <w:pPr>
              <w:widowControl w:val="0"/>
              <w:autoSpaceDE w:val="0"/>
              <w:autoSpaceDN w:val="0"/>
              <w:adjustRightInd w:val="0"/>
              <w:spacing w:line="276" w:lineRule="auto"/>
              <w:jc w:val="center"/>
              <w:rPr>
                <w:rFonts w:eastAsia="Calibri"/>
                <w:bCs/>
              </w:rPr>
            </w:pPr>
            <w:r>
              <w:rPr>
                <w:rFonts w:eastAsia="Calibri"/>
                <w:bCs/>
              </w:rPr>
              <w:t>1</w:t>
            </w:r>
          </w:p>
        </w:tc>
        <w:tc>
          <w:tcPr>
            <w:tcW w:w="1171" w:type="dxa"/>
            <w:gridSpan w:val="2"/>
          </w:tcPr>
          <w:p w:rsidR="00E758DE" w:rsidRPr="00A37035" w:rsidRDefault="008A7B64" w:rsidP="00A9655E">
            <w:pPr>
              <w:widowControl w:val="0"/>
              <w:autoSpaceDE w:val="0"/>
              <w:autoSpaceDN w:val="0"/>
              <w:adjustRightInd w:val="0"/>
              <w:spacing w:line="276" w:lineRule="auto"/>
              <w:jc w:val="center"/>
              <w:rPr>
                <w:rFonts w:eastAsia="Calibri"/>
                <w:bCs/>
              </w:rPr>
            </w:pPr>
            <w:r>
              <w:rPr>
                <w:rFonts w:eastAsia="Calibri"/>
                <w:bCs/>
              </w:rPr>
              <w:t>1</w:t>
            </w:r>
          </w:p>
        </w:tc>
        <w:tc>
          <w:tcPr>
            <w:tcW w:w="1276" w:type="dxa"/>
            <w:gridSpan w:val="2"/>
          </w:tcPr>
          <w:p w:rsidR="00E758DE" w:rsidRPr="00A37035" w:rsidRDefault="008A7B64" w:rsidP="00A9655E">
            <w:pPr>
              <w:widowControl w:val="0"/>
              <w:autoSpaceDE w:val="0"/>
              <w:autoSpaceDN w:val="0"/>
              <w:adjustRightInd w:val="0"/>
              <w:spacing w:line="276" w:lineRule="auto"/>
              <w:jc w:val="center"/>
              <w:rPr>
                <w:rFonts w:eastAsia="Calibri"/>
                <w:bCs/>
              </w:rPr>
            </w:pPr>
            <w:r>
              <w:rPr>
                <w:rFonts w:eastAsia="Calibri"/>
                <w:bCs/>
              </w:rPr>
              <w:t>1</w:t>
            </w:r>
          </w:p>
        </w:tc>
        <w:tc>
          <w:tcPr>
            <w:tcW w:w="1088" w:type="dxa"/>
            <w:gridSpan w:val="2"/>
          </w:tcPr>
          <w:p w:rsidR="00E758DE" w:rsidRPr="00A37035" w:rsidRDefault="008A7B64" w:rsidP="00A9655E">
            <w:pPr>
              <w:widowControl w:val="0"/>
              <w:autoSpaceDE w:val="0"/>
              <w:autoSpaceDN w:val="0"/>
              <w:adjustRightInd w:val="0"/>
              <w:spacing w:line="276" w:lineRule="auto"/>
              <w:jc w:val="center"/>
              <w:rPr>
                <w:rFonts w:eastAsia="Calibri"/>
                <w:bCs/>
              </w:rPr>
            </w:pPr>
            <w:r>
              <w:rPr>
                <w:rFonts w:eastAsia="Calibri"/>
                <w:bCs/>
              </w:rPr>
              <w:t>1</w:t>
            </w:r>
          </w:p>
        </w:tc>
      </w:tr>
      <w:tr w:rsidR="00E758DE" w:rsidRPr="00A37035" w:rsidTr="00A9655E">
        <w:trPr>
          <w:trHeight w:val="303"/>
          <w:jc w:val="center"/>
        </w:trPr>
        <w:tc>
          <w:tcPr>
            <w:tcW w:w="2122" w:type="dxa"/>
            <w:vMerge w:val="restart"/>
          </w:tcPr>
          <w:p w:rsidR="00E758DE" w:rsidRPr="00A37035" w:rsidRDefault="00E758DE" w:rsidP="00A9655E">
            <w:pPr>
              <w:widowControl w:val="0"/>
              <w:autoSpaceDE w:val="0"/>
              <w:autoSpaceDN w:val="0"/>
              <w:adjustRightInd w:val="0"/>
              <w:spacing w:line="276" w:lineRule="auto"/>
              <w:rPr>
                <w:rFonts w:eastAsia="Calibri"/>
                <w:bCs/>
              </w:rPr>
            </w:pPr>
            <w:proofErr w:type="spellStart"/>
            <w:proofErr w:type="gramStart"/>
            <w:r w:rsidRPr="00A37035">
              <w:rPr>
                <w:rFonts w:eastAsia="Calibri"/>
                <w:bCs/>
              </w:rPr>
              <w:t>Естественно-научные</w:t>
            </w:r>
            <w:proofErr w:type="spellEnd"/>
            <w:proofErr w:type="gramEnd"/>
            <w:r w:rsidRPr="00A37035">
              <w:rPr>
                <w:rFonts w:eastAsia="Calibri"/>
                <w:bCs/>
              </w:rPr>
              <w:t xml:space="preserve"> предметы</w:t>
            </w:r>
          </w:p>
        </w:tc>
        <w:tc>
          <w:tcPr>
            <w:tcW w:w="2308" w:type="dxa"/>
          </w:tcPr>
          <w:p w:rsidR="00E758DE" w:rsidRPr="00A37035" w:rsidRDefault="00E758DE" w:rsidP="00A9655E">
            <w:pPr>
              <w:widowControl w:val="0"/>
              <w:autoSpaceDE w:val="0"/>
              <w:autoSpaceDN w:val="0"/>
              <w:adjustRightInd w:val="0"/>
              <w:spacing w:line="276" w:lineRule="auto"/>
              <w:jc w:val="both"/>
              <w:rPr>
                <w:rFonts w:eastAsia="Calibri"/>
                <w:bCs/>
              </w:rPr>
            </w:pPr>
            <w:r w:rsidRPr="00A37035">
              <w:rPr>
                <w:rFonts w:eastAsia="Calibri"/>
                <w:bCs/>
              </w:rPr>
              <w:t>Физика</w:t>
            </w:r>
          </w:p>
        </w:tc>
        <w:tc>
          <w:tcPr>
            <w:tcW w:w="1180" w:type="dxa"/>
          </w:tcPr>
          <w:p w:rsidR="00E758DE" w:rsidRPr="00A37035" w:rsidRDefault="00E758DE" w:rsidP="00A9655E">
            <w:pPr>
              <w:widowControl w:val="0"/>
              <w:autoSpaceDE w:val="0"/>
              <w:autoSpaceDN w:val="0"/>
              <w:adjustRightInd w:val="0"/>
              <w:spacing w:line="276" w:lineRule="auto"/>
              <w:rPr>
                <w:rFonts w:eastAsia="Calibri"/>
                <w:bCs/>
              </w:rPr>
            </w:pPr>
          </w:p>
        </w:tc>
        <w:tc>
          <w:tcPr>
            <w:tcW w:w="1239" w:type="dxa"/>
            <w:gridSpan w:val="2"/>
          </w:tcPr>
          <w:p w:rsidR="00E758DE" w:rsidRPr="00A37035" w:rsidRDefault="00E758DE" w:rsidP="00A9655E">
            <w:pPr>
              <w:widowControl w:val="0"/>
              <w:autoSpaceDE w:val="0"/>
              <w:autoSpaceDN w:val="0"/>
              <w:adjustRightInd w:val="0"/>
              <w:spacing w:line="276" w:lineRule="auto"/>
              <w:rPr>
                <w:rFonts w:eastAsia="Calibri"/>
                <w:bCs/>
              </w:rPr>
            </w:pPr>
          </w:p>
        </w:tc>
        <w:tc>
          <w:tcPr>
            <w:tcW w:w="1171" w:type="dxa"/>
            <w:gridSpan w:val="2"/>
          </w:tcPr>
          <w:p w:rsidR="00E758DE" w:rsidRPr="00A37035" w:rsidRDefault="008A7B64" w:rsidP="008A7B64">
            <w:pPr>
              <w:widowControl w:val="0"/>
              <w:autoSpaceDE w:val="0"/>
              <w:autoSpaceDN w:val="0"/>
              <w:adjustRightInd w:val="0"/>
              <w:spacing w:line="276" w:lineRule="auto"/>
              <w:jc w:val="center"/>
              <w:rPr>
                <w:rFonts w:eastAsia="Calibri"/>
                <w:bCs/>
              </w:rPr>
            </w:pPr>
            <w:r>
              <w:rPr>
                <w:rFonts w:eastAsia="Calibri"/>
                <w:bCs/>
              </w:rPr>
              <w:t>1</w:t>
            </w:r>
          </w:p>
        </w:tc>
        <w:tc>
          <w:tcPr>
            <w:tcW w:w="1276" w:type="dxa"/>
            <w:gridSpan w:val="2"/>
          </w:tcPr>
          <w:p w:rsidR="00E758DE" w:rsidRPr="00A37035" w:rsidRDefault="008A7B64" w:rsidP="008A7B64">
            <w:pPr>
              <w:widowControl w:val="0"/>
              <w:autoSpaceDE w:val="0"/>
              <w:autoSpaceDN w:val="0"/>
              <w:adjustRightInd w:val="0"/>
              <w:spacing w:line="276" w:lineRule="auto"/>
              <w:jc w:val="center"/>
              <w:rPr>
                <w:rFonts w:eastAsia="Calibri"/>
                <w:bCs/>
              </w:rPr>
            </w:pPr>
            <w:r>
              <w:rPr>
                <w:rFonts w:eastAsia="Calibri"/>
                <w:bCs/>
              </w:rPr>
              <w:t>1</w:t>
            </w:r>
          </w:p>
        </w:tc>
        <w:tc>
          <w:tcPr>
            <w:tcW w:w="1088" w:type="dxa"/>
            <w:gridSpan w:val="2"/>
          </w:tcPr>
          <w:p w:rsidR="00E758DE" w:rsidRPr="00A37035" w:rsidRDefault="008A7B64" w:rsidP="008A7B64">
            <w:pPr>
              <w:widowControl w:val="0"/>
              <w:autoSpaceDE w:val="0"/>
              <w:autoSpaceDN w:val="0"/>
              <w:adjustRightInd w:val="0"/>
              <w:spacing w:line="276" w:lineRule="auto"/>
              <w:jc w:val="center"/>
              <w:rPr>
                <w:rFonts w:eastAsia="Calibri"/>
                <w:bCs/>
              </w:rPr>
            </w:pPr>
            <w:r>
              <w:rPr>
                <w:rFonts w:eastAsia="Calibri"/>
                <w:bCs/>
              </w:rPr>
              <w:t>1</w:t>
            </w:r>
          </w:p>
        </w:tc>
      </w:tr>
      <w:tr w:rsidR="00E758DE" w:rsidRPr="00A37035" w:rsidTr="00A9655E">
        <w:trPr>
          <w:trHeight w:val="234"/>
          <w:jc w:val="center"/>
        </w:trPr>
        <w:tc>
          <w:tcPr>
            <w:tcW w:w="2122" w:type="dxa"/>
            <w:vMerge/>
          </w:tcPr>
          <w:p w:rsidR="00E758DE" w:rsidRPr="00A37035" w:rsidRDefault="00E758DE" w:rsidP="00A9655E">
            <w:pPr>
              <w:widowControl w:val="0"/>
              <w:autoSpaceDE w:val="0"/>
              <w:autoSpaceDN w:val="0"/>
              <w:adjustRightInd w:val="0"/>
              <w:spacing w:line="276" w:lineRule="auto"/>
              <w:rPr>
                <w:rFonts w:eastAsia="Calibri"/>
                <w:bCs/>
              </w:rPr>
            </w:pPr>
          </w:p>
        </w:tc>
        <w:tc>
          <w:tcPr>
            <w:tcW w:w="2308" w:type="dxa"/>
          </w:tcPr>
          <w:p w:rsidR="00E758DE" w:rsidRPr="00A37035" w:rsidRDefault="00E758DE" w:rsidP="00A9655E">
            <w:pPr>
              <w:widowControl w:val="0"/>
              <w:autoSpaceDE w:val="0"/>
              <w:autoSpaceDN w:val="0"/>
              <w:adjustRightInd w:val="0"/>
              <w:spacing w:line="276" w:lineRule="auto"/>
              <w:jc w:val="both"/>
              <w:rPr>
                <w:rFonts w:eastAsia="Calibri"/>
                <w:bCs/>
              </w:rPr>
            </w:pPr>
            <w:r w:rsidRPr="00A37035">
              <w:rPr>
                <w:rFonts w:eastAsia="Calibri"/>
                <w:bCs/>
              </w:rPr>
              <w:t>Химия</w:t>
            </w:r>
          </w:p>
        </w:tc>
        <w:tc>
          <w:tcPr>
            <w:tcW w:w="1180" w:type="dxa"/>
          </w:tcPr>
          <w:p w:rsidR="00E758DE" w:rsidRPr="00A37035" w:rsidRDefault="00E758DE" w:rsidP="00A9655E">
            <w:pPr>
              <w:widowControl w:val="0"/>
              <w:autoSpaceDE w:val="0"/>
              <w:autoSpaceDN w:val="0"/>
              <w:adjustRightInd w:val="0"/>
              <w:spacing w:line="276" w:lineRule="auto"/>
              <w:rPr>
                <w:rFonts w:eastAsia="Calibri"/>
                <w:bCs/>
              </w:rPr>
            </w:pPr>
          </w:p>
        </w:tc>
        <w:tc>
          <w:tcPr>
            <w:tcW w:w="1239" w:type="dxa"/>
            <w:gridSpan w:val="2"/>
          </w:tcPr>
          <w:p w:rsidR="00E758DE" w:rsidRPr="00A37035" w:rsidRDefault="00E758DE" w:rsidP="00A9655E">
            <w:pPr>
              <w:widowControl w:val="0"/>
              <w:autoSpaceDE w:val="0"/>
              <w:autoSpaceDN w:val="0"/>
              <w:adjustRightInd w:val="0"/>
              <w:spacing w:line="276" w:lineRule="auto"/>
              <w:rPr>
                <w:rFonts w:eastAsia="Calibri"/>
                <w:bCs/>
              </w:rPr>
            </w:pPr>
          </w:p>
        </w:tc>
        <w:tc>
          <w:tcPr>
            <w:tcW w:w="1171" w:type="dxa"/>
            <w:gridSpan w:val="2"/>
          </w:tcPr>
          <w:p w:rsidR="00E758DE" w:rsidRPr="00A37035" w:rsidRDefault="00E758DE" w:rsidP="008A7B64">
            <w:pPr>
              <w:widowControl w:val="0"/>
              <w:autoSpaceDE w:val="0"/>
              <w:autoSpaceDN w:val="0"/>
              <w:adjustRightInd w:val="0"/>
              <w:spacing w:line="276" w:lineRule="auto"/>
              <w:jc w:val="center"/>
              <w:rPr>
                <w:rFonts w:eastAsia="Calibri"/>
                <w:bCs/>
              </w:rPr>
            </w:pPr>
          </w:p>
        </w:tc>
        <w:tc>
          <w:tcPr>
            <w:tcW w:w="1276" w:type="dxa"/>
            <w:gridSpan w:val="2"/>
          </w:tcPr>
          <w:p w:rsidR="00E758DE" w:rsidRPr="00A37035" w:rsidRDefault="008A7B64" w:rsidP="008A7B64">
            <w:pPr>
              <w:widowControl w:val="0"/>
              <w:autoSpaceDE w:val="0"/>
              <w:autoSpaceDN w:val="0"/>
              <w:adjustRightInd w:val="0"/>
              <w:spacing w:line="276" w:lineRule="auto"/>
              <w:jc w:val="center"/>
              <w:rPr>
                <w:rFonts w:eastAsia="Calibri"/>
                <w:bCs/>
              </w:rPr>
            </w:pPr>
            <w:r>
              <w:rPr>
                <w:rFonts w:eastAsia="Calibri"/>
                <w:bCs/>
              </w:rPr>
              <w:t>2</w:t>
            </w:r>
          </w:p>
        </w:tc>
        <w:tc>
          <w:tcPr>
            <w:tcW w:w="1088" w:type="dxa"/>
            <w:gridSpan w:val="2"/>
          </w:tcPr>
          <w:p w:rsidR="00E758DE" w:rsidRPr="00A37035" w:rsidRDefault="00E758DE" w:rsidP="008A7B64">
            <w:pPr>
              <w:widowControl w:val="0"/>
              <w:autoSpaceDE w:val="0"/>
              <w:autoSpaceDN w:val="0"/>
              <w:adjustRightInd w:val="0"/>
              <w:spacing w:line="276" w:lineRule="auto"/>
              <w:jc w:val="center"/>
              <w:rPr>
                <w:rFonts w:eastAsia="Calibri"/>
                <w:bCs/>
              </w:rPr>
            </w:pPr>
          </w:p>
        </w:tc>
      </w:tr>
      <w:tr w:rsidR="00E758DE" w:rsidRPr="00A37035" w:rsidTr="00A9655E">
        <w:trPr>
          <w:trHeight w:val="234"/>
          <w:jc w:val="center"/>
        </w:trPr>
        <w:tc>
          <w:tcPr>
            <w:tcW w:w="2122" w:type="dxa"/>
            <w:vMerge/>
          </w:tcPr>
          <w:p w:rsidR="00E758DE" w:rsidRPr="00A37035" w:rsidRDefault="00E758DE" w:rsidP="00A9655E">
            <w:pPr>
              <w:widowControl w:val="0"/>
              <w:autoSpaceDE w:val="0"/>
              <w:autoSpaceDN w:val="0"/>
              <w:adjustRightInd w:val="0"/>
              <w:spacing w:line="276" w:lineRule="auto"/>
              <w:rPr>
                <w:rFonts w:eastAsia="Calibri"/>
                <w:bCs/>
              </w:rPr>
            </w:pPr>
          </w:p>
        </w:tc>
        <w:tc>
          <w:tcPr>
            <w:tcW w:w="2308" w:type="dxa"/>
          </w:tcPr>
          <w:p w:rsidR="00E758DE" w:rsidRPr="00A37035" w:rsidRDefault="00E758DE" w:rsidP="00A9655E">
            <w:pPr>
              <w:widowControl w:val="0"/>
              <w:autoSpaceDE w:val="0"/>
              <w:autoSpaceDN w:val="0"/>
              <w:adjustRightInd w:val="0"/>
              <w:spacing w:line="276" w:lineRule="auto"/>
              <w:jc w:val="both"/>
              <w:rPr>
                <w:rFonts w:eastAsia="Calibri"/>
                <w:bCs/>
              </w:rPr>
            </w:pPr>
            <w:r w:rsidRPr="00A37035">
              <w:rPr>
                <w:rFonts w:eastAsia="Calibri"/>
                <w:bCs/>
              </w:rPr>
              <w:t>Биология</w:t>
            </w:r>
          </w:p>
        </w:tc>
        <w:tc>
          <w:tcPr>
            <w:tcW w:w="1180" w:type="dxa"/>
          </w:tcPr>
          <w:p w:rsidR="00E758DE" w:rsidRPr="00A37035" w:rsidRDefault="00E758DE" w:rsidP="00A9655E">
            <w:pPr>
              <w:widowControl w:val="0"/>
              <w:autoSpaceDE w:val="0"/>
              <w:autoSpaceDN w:val="0"/>
              <w:adjustRightInd w:val="0"/>
              <w:spacing w:line="276" w:lineRule="auto"/>
              <w:rPr>
                <w:rFonts w:eastAsia="Calibri"/>
                <w:bCs/>
              </w:rPr>
            </w:pPr>
          </w:p>
        </w:tc>
        <w:tc>
          <w:tcPr>
            <w:tcW w:w="1239" w:type="dxa"/>
            <w:gridSpan w:val="2"/>
          </w:tcPr>
          <w:p w:rsidR="00E758DE" w:rsidRPr="00A37035" w:rsidRDefault="008A7B64" w:rsidP="008A7B64">
            <w:pPr>
              <w:widowControl w:val="0"/>
              <w:autoSpaceDE w:val="0"/>
              <w:autoSpaceDN w:val="0"/>
              <w:adjustRightInd w:val="0"/>
              <w:spacing w:line="276" w:lineRule="auto"/>
              <w:jc w:val="center"/>
              <w:rPr>
                <w:rFonts w:eastAsia="Calibri"/>
                <w:bCs/>
              </w:rPr>
            </w:pPr>
            <w:r>
              <w:rPr>
                <w:rFonts w:eastAsia="Calibri"/>
                <w:bCs/>
              </w:rPr>
              <w:t>1</w:t>
            </w:r>
          </w:p>
        </w:tc>
        <w:tc>
          <w:tcPr>
            <w:tcW w:w="1171" w:type="dxa"/>
            <w:gridSpan w:val="2"/>
          </w:tcPr>
          <w:p w:rsidR="00E758DE" w:rsidRPr="00A37035" w:rsidRDefault="008A7B64" w:rsidP="008A7B64">
            <w:pPr>
              <w:widowControl w:val="0"/>
              <w:autoSpaceDE w:val="0"/>
              <w:autoSpaceDN w:val="0"/>
              <w:adjustRightInd w:val="0"/>
              <w:spacing w:line="276" w:lineRule="auto"/>
              <w:jc w:val="center"/>
              <w:rPr>
                <w:rFonts w:eastAsia="Calibri"/>
                <w:bCs/>
              </w:rPr>
            </w:pPr>
            <w:r>
              <w:rPr>
                <w:rFonts w:eastAsia="Calibri"/>
                <w:bCs/>
              </w:rPr>
              <w:t>1</w:t>
            </w:r>
          </w:p>
        </w:tc>
        <w:tc>
          <w:tcPr>
            <w:tcW w:w="1276" w:type="dxa"/>
            <w:gridSpan w:val="2"/>
          </w:tcPr>
          <w:p w:rsidR="00E758DE" w:rsidRPr="00A37035" w:rsidRDefault="008A7B64" w:rsidP="008A7B64">
            <w:pPr>
              <w:widowControl w:val="0"/>
              <w:autoSpaceDE w:val="0"/>
              <w:autoSpaceDN w:val="0"/>
              <w:adjustRightInd w:val="0"/>
              <w:spacing w:line="276" w:lineRule="auto"/>
              <w:jc w:val="center"/>
              <w:rPr>
                <w:rFonts w:eastAsia="Calibri"/>
                <w:bCs/>
              </w:rPr>
            </w:pPr>
            <w:r>
              <w:rPr>
                <w:rFonts w:eastAsia="Calibri"/>
                <w:bCs/>
              </w:rPr>
              <w:t>1</w:t>
            </w:r>
          </w:p>
        </w:tc>
        <w:tc>
          <w:tcPr>
            <w:tcW w:w="1088" w:type="dxa"/>
            <w:gridSpan w:val="2"/>
          </w:tcPr>
          <w:p w:rsidR="00E758DE" w:rsidRPr="00A37035" w:rsidRDefault="008A7B64" w:rsidP="008A7B64">
            <w:pPr>
              <w:widowControl w:val="0"/>
              <w:autoSpaceDE w:val="0"/>
              <w:autoSpaceDN w:val="0"/>
              <w:adjustRightInd w:val="0"/>
              <w:spacing w:line="276" w:lineRule="auto"/>
              <w:jc w:val="center"/>
              <w:rPr>
                <w:rFonts w:eastAsia="Calibri"/>
                <w:bCs/>
              </w:rPr>
            </w:pPr>
            <w:r>
              <w:rPr>
                <w:rFonts w:eastAsia="Calibri"/>
                <w:bCs/>
              </w:rPr>
              <w:t>1</w:t>
            </w:r>
          </w:p>
        </w:tc>
      </w:tr>
      <w:tr w:rsidR="008A7B64" w:rsidRPr="00A37035" w:rsidTr="008A7B64">
        <w:trPr>
          <w:trHeight w:val="320"/>
          <w:jc w:val="center"/>
        </w:trPr>
        <w:tc>
          <w:tcPr>
            <w:tcW w:w="2122" w:type="dxa"/>
            <w:vMerge w:val="restart"/>
          </w:tcPr>
          <w:p w:rsidR="008A7B64" w:rsidRPr="00A37035" w:rsidRDefault="008A7B64" w:rsidP="00A9655E">
            <w:pPr>
              <w:widowControl w:val="0"/>
              <w:autoSpaceDE w:val="0"/>
              <w:autoSpaceDN w:val="0"/>
              <w:adjustRightInd w:val="0"/>
              <w:rPr>
                <w:rFonts w:eastAsia="Calibri"/>
                <w:bCs/>
              </w:rPr>
            </w:pPr>
            <w:r w:rsidRPr="00A37035">
              <w:rPr>
                <w:rFonts w:eastAsia="Calibri"/>
                <w:bCs/>
              </w:rPr>
              <w:t>Основы духовно-нравственной культуры народов России</w:t>
            </w:r>
          </w:p>
        </w:tc>
        <w:tc>
          <w:tcPr>
            <w:tcW w:w="2308" w:type="dxa"/>
          </w:tcPr>
          <w:p w:rsidR="008A7B64" w:rsidRPr="00A37035" w:rsidRDefault="008A7B64" w:rsidP="00A9655E">
            <w:pPr>
              <w:widowControl w:val="0"/>
              <w:autoSpaceDE w:val="0"/>
              <w:autoSpaceDN w:val="0"/>
              <w:adjustRightInd w:val="0"/>
              <w:spacing w:line="276" w:lineRule="auto"/>
              <w:rPr>
                <w:rFonts w:eastAsia="Calibri"/>
                <w:bCs/>
              </w:rPr>
            </w:pPr>
            <w:r>
              <w:rPr>
                <w:rFonts w:eastAsia="Calibri"/>
                <w:bCs/>
              </w:rPr>
              <w:t xml:space="preserve">Литературное краеведение </w:t>
            </w:r>
          </w:p>
        </w:tc>
        <w:tc>
          <w:tcPr>
            <w:tcW w:w="1180" w:type="dxa"/>
          </w:tcPr>
          <w:p w:rsidR="008A7B64" w:rsidRPr="00A37035" w:rsidRDefault="008A7B64" w:rsidP="008A7B64">
            <w:pPr>
              <w:widowControl w:val="0"/>
              <w:autoSpaceDE w:val="0"/>
              <w:autoSpaceDN w:val="0"/>
              <w:adjustRightInd w:val="0"/>
              <w:spacing w:line="276" w:lineRule="auto"/>
              <w:jc w:val="center"/>
              <w:rPr>
                <w:rFonts w:eastAsia="Calibri"/>
                <w:bCs/>
              </w:rPr>
            </w:pPr>
            <w:r>
              <w:rPr>
                <w:rFonts w:eastAsia="Calibri"/>
                <w:bCs/>
              </w:rPr>
              <w:t>1</w:t>
            </w:r>
          </w:p>
        </w:tc>
        <w:tc>
          <w:tcPr>
            <w:tcW w:w="1239" w:type="dxa"/>
            <w:gridSpan w:val="2"/>
          </w:tcPr>
          <w:p w:rsidR="008A7B64" w:rsidRPr="00A37035" w:rsidRDefault="008A7B64" w:rsidP="008A7B64">
            <w:pPr>
              <w:widowControl w:val="0"/>
              <w:autoSpaceDE w:val="0"/>
              <w:autoSpaceDN w:val="0"/>
              <w:adjustRightInd w:val="0"/>
              <w:spacing w:line="276" w:lineRule="auto"/>
              <w:jc w:val="center"/>
              <w:rPr>
                <w:rFonts w:eastAsia="Calibri"/>
                <w:bCs/>
              </w:rPr>
            </w:pPr>
            <w:r>
              <w:rPr>
                <w:rFonts w:eastAsia="Calibri"/>
                <w:bCs/>
              </w:rPr>
              <w:t>1</w:t>
            </w:r>
          </w:p>
        </w:tc>
        <w:tc>
          <w:tcPr>
            <w:tcW w:w="1171" w:type="dxa"/>
            <w:gridSpan w:val="2"/>
          </w:tcPr>
          <w:p w:rsidR="008A7B64" w:rsidRPr="00A37035" w:rsidRDefault="008A7B64" w:rsidP="008A7B64">
            <w:pPr>
              <w:widowControl w:val="0"/>
              <w:autoSpaceDE w:val="0"/>
              <w:autoSpaceDN w:val="0"/>
              <w:adjustRightInd w:val="0"/>
              <w:spacing w:line="276" w:lineRule="auto"/>
              <w:jc w:val="center"/>
              <w:rPr>
                <w:rFonts w:eastAsia="Calibri"/>
                <w:bCs/>
              </w:rPr>
            </w:pPr>
            <w:r>
              <w:rPr>
                <w:rFonts w:eastAsia="Calibri"/>
                <w:bCs/>
              </w:rPr>
              <w:t>1</w:t>
            </w:r>
          </w:p>
        </w:tc>
        <w:tc>
          <w:tcPr>
            <w:tcW w:w="1276" w:type="dxa"/>
            <w:gridSpan w:val="2"/>
          </w:tcPr>
          <w:p w:rsidR="008A7B64" w:rsidRPr="00A37035" w:rsidRDefault="008A7B64" w:rsidP="008A7B64">
            <w:pPr>
              <w:widowControl w:val="0"/>
              <w:autoSpaceDE w:val="0"/>
              <w:autoSpaceDN w:val="0"/>
              <w:adjustRightInd w:val="0"/>
              <w:spacing w:line="276" w:lineRule="auto"/>
              <w:jc w:val="center"/>
              <w:rPr>
                <w:rFonts w:eastAsia="Calibri"/>
                <w:bCs/>
              </w:rPr>
            </w:pPr>
          </w:p>
        </w:tc>
        <w:tc>
          <w:tcPr>
            <w:tcW w:w="1088" w:type="dxa"/>
            <w:gridSpan w:val="2"/>
          </w:tcPr>
          <w:p w:rsidR="008A7B64" w:rsidRPr="00A37035" w:rsidRDefault="008A7B64" w:rsidP="008A7B64">
            <w:pPr>
              <w:widowControl w:val="0"/>
              <w:autoSpaceDE w:val="0"/>
              <w:autoSpaceDN w:val="0"/>
              <w:adjustRightInd w:val="0"/>
              <w:spacing w:line="276" w:lineRule="auto"/>
              <w:jc w:val="center"/>
              <w:rPr>
                <w:rFonts w:eastAsia="Calibri"/>
                <w:bCs/>
              </w:rPr>
            </w:pPr>
          </w:p>
        </w:tc>
      </w:tr>
      <w:tr w:rsidR="008A7B64" w:rsidRPr="00A37035" w:rsidTr="008A7B64">
        <w:trPr>
          <w:trHeight w:val="365"/>
          <w:jc w:val="center"/>
        </w:trPr>
        <w:tc>
          <w:tcPr>
            <w:tcW w:w="2122" w:type="dxa"/>
            <w:vMerge/>
          </w:tcPr>
          <w:p w:rsidR="008A7B64" w:rsidRPr="00A37035" w:rsidRDefault="008A7B64" w:rsidP="00A9655E">
            <w:pPr>
              <w:widowControl w:val="0"/>
              <w:autoSpaceDE w:val="0"/>
              <w:autoSpaceDN w:val="0"/>
              <w:adjustRightInd w:val="0"/>
              <w:rPr>
                <w:rFonts w:eastAsia="Calibri"/>
                <w:bCs/>
              </w:rPr>
            </w:pPr>
          </w:p>
        </w:tc>
        <w:tc>
          <w:tcPr>
            <w:tcW w:w="2308" w:type="dxa"/>
          </w:tcPr>
          <w:p w:rsidR="008A7B64" w:rsidRPr="00A37035" w:rsidRDefault="008A7B64" w:rsidP="00A9655E">
            <w:pPr>
              <w:widowControl w:val="0"/>
              <w:autoSpaceDE w:val="0"/>
              <w:autoSpaceDN w:val="0"/>
              <w:adjustRightInd w:val="0"/>
              <w:spacing w:line="276" w:lineRule="auto"/>
              <w:rPr>
                <w:rFonts w:eastAsia="Calibri"/>
                <w:bCs/>
              </w:rPr>
            </w:pPr>
            <w:r>
              <w:rPr>
                <w:rFonts w:eastAsia="Calibri"/>
                <w:bCs/>
              </w:rPr>
              <w:t>История родного края</w:t>
            </w:r>
          </w:p>
        </w:tc>
        <w:tc>
          <w:tcPr>
            <w:tcW w:w="1180" w:type="dxa"/>
          </w:tcPr>
          <w:p w:rsidR="008A7B64" w:rsidRPr="00A37035" w:rsidRDefault="008A7B64" w:rsidP="00A9655E">
            <w:pPr>
              <w:widowControl w:val="0"/>
              <w:autoSpaceDE w:val="0"/>
              <w:autoSpaceDN w:val="0"/>
              <w:adjustRightInd w:val="0"/>
              <w:spacing w:line="276" w:lineRule="auto"/>
              <w:rPr>
                <w:rFonts w:eastAsia="Calibri"/>
                <w:bCs/>
              </w:rPr>
            </w:pPr>
          </w:p>
        </w:tc>
        <w:tc>
          <w:tcPr>
            <w:tcW w:w="1239" w:type="dxa"/>
            <w:gridSpan w:val="2"/>
          </w:tcPr>
          <w:p w:rsidR="008A7B64" w:rsidRPr="00A37035" w:rsidRDefault="008A7B64" w:rsidP="00A9655E">
            <w:pPr>
              <w:widowControl w:val="0"/>
              <w:autoSpaceDE w:val="0"/>
              <w:autoSpaceDN w:val="0"/>
              <w:adjustRightInd w:val="0"/>
              <w:spacing w:line="276" w:lineRule="auto"/>
              <w:rPr>
                <w:rFonts w:eastAsia="Calibri"/>
                <w:bCs/>
              </w:rPr>
            </w:pPr>
          </w:p>
        </w:tc>
        <w:tc>
          <w:tcPr>
            <w:tcW w:w="1171" w:type="dxa"/>
            <w:gridSpan w:val="2"/>
          </w:tcPr>
          <w:p w:rsidR="008A7B64" w:rsidRPr="00A37035" w:rsidRDefault="008A7B64" w:rsidP="00A9655E">
            <w:pPr>
              <w:widowControl w:val="0"/>
              <w:autoSpaceDE w:val="0"/>
              <w:autoSpaceDN w:val="0"/>
              <w:adjustRightInd w:val="0"/>
              <w:spacing w:line="276" w:lineRule="auto"/>
              <w:rPr>
                <w:rFonts w:eastAsia="Calibri"/>
                <w:bCs/>
              </w:rPr>
            </w:pPr>
          </w:p>
        </w:tc>
        <w:tc>
          <w:tcPr>
            <w:tcW w:w="1276" w:type="dxa"/>
            <w:gridSpan w:val="2"/>
          </w:tcPr>
          <w:p w:rsidR="008A7B64" w:rsidRPr="00A37035" w:rsidRDefault="008A7B64" w:rsidP="008A7B64">
            <w:pPr>
              <w:widowControl w:val="0"/>
              <w:autoSpaceDE w:val="0"/>
              <w:autoSpaceDN w:val="0"/>
              <w:adjustRightInd w:val="0"/>
              <w:spacing w:line="276" w:lineRule="auto"/>
              <w:jc w:val="center"/>
              <w:rPr>
                <w:rFonts w:eastAsia="Calibri"/>
                <w:bCs/>
              </w:rPr>
            </w:pPr>
            <w:r>
              <w:rPr>
                <w:rFonts w:eastAsia="Calibri"/>
                <w:bCs/>
              </w:rPr>
              <w:t>1</w:t>
            </w:r>
          </w:p>
        </w:tc>
        <w:tc>
          <w:tcPr>
            <w:tcW w:w="1088" w:type="dxa"/>
            <w:gridSpan w:val="2"/>
          </w:tcPr>
          <w:p w:rsidR="008A7B64" w:rsidRPr="00A37035" w:rsidRDefault="008A7B64" w:rsidP="008A7B64">
            <w:pPr>
              <w:widowControl w:val="0"/>
              <w:autoSpaceDE w:val="0"/>
              <w:autoSpaceDN w:val="0"/>
              <w:adjustRightInd w:val="0"/>
              <w:spacing w:line="276" w:lineRule="auto"/>
              <w:jc w:val="center"/>
              <w:rPr>
                <w:rFonts w:eastAsia="Calibri"/>
                <w:bCs/>
              </w:rPr>
            </w:pPr>
            <w:r>
              <w:rPr>
                <w:rFonts w:eastAsia="Calibri"/>
                <w:bCs/>
              </w:rPr>
              <w:t>1</w:t>
            </w:r>
          </w:p>
        </w:tc>
      </w:tr>
      <w:tr w:rsidR="008A7B64" w:rsidRPr="00A37035" w:rsidTr="00A9655E">
        <w:trPr>
          <w:trHeight w:val="401"/>
          <w:jc w:val="center"/>
        </w:trPr>
        <w:tc>
          <w:tcPr>
            <w:tcW w:w="2122" w:type="dxa"/>
            <w:vMerge/>
          </w:tcPr>
          <w:p w:rsidR="008A7B64" w:rsidRPr="00A37035" w:rsidRDefault="008A7B64" w:rsidP="00A9655E">
            <w:pPr>
              <w:widowControl w:val="0"/>
              <w:autoSpaceDE w:val="0"/>
              <w:autoSpaceDN w:val="0"/>
              <w:adjustRightInd w:val="0"/>
              <w:rPr>
                <w:rFonts w:eastAsia="Calibri"/>
                <w:bCs/>
              </w:rPr>
            </w:pPr>
          </w:p>
        </w:tc>
        <w:tc>
          <w:tcPr>
            <w:tcW w:w="2308" w:type="dxa"/>
          </w:tcPr>
          <w:p w:rsidR="008A7B64" w:rsidRPr="00A37035" w:rsidRDefault="008A7B64" w:rsidP="00A9655E">
            <w:pPr>
              <w:widowControl w:val="0"/>
              <w:autoSpaceDE w:val="0"/>
              <w:autoSpaceDN w:val="0"/>
              <w:adjustRightInd w:val="0"/>
              <w:spacing w:line="276" w:lineRule="auto"/>
              <w:rPr>
                <w:rFonts w:eastAsia="Calibri"/>
                <w:bCs/>
              </w:rPr>
            </w:pPr>
            <w:proofErr w:type="spellStart"/>
            <w:r>
              <w:rPr>
                <w:rFonts w:eastAsia="Calibri"/>
                <w:bCs/>
              </w:rPr>
              <w:t>Семьеведение</w:t>
            </w:r>
            <w:proofErr w:type="spellEnd"/>
          </w:p>
        </w:tc>
        <w:tc>
          <w:tcPr>
            <w:tcW w:w="1180" w:type="dxa"/>
          </w:tcPr>
          <w:p w:rsidR="008A7B64" w:rsidRPr="00A37035" w:rsidRDefault="008A7B64" w:rsidP="00A9655E">
            <w:pPr>
              <w:widowControl w:val="0"/>
              <w:autoSpaceDE w:val="0"/>
              <w:autoSpaceDN w:val="0"/>
              <w:adjustRightInd w:val="0"/>
              <w:spacing w:line="276" w:lineRule="auto"/>
              <w:rPr>
                <w:rFonts w:eastAsia="Calibri"/>
                <w:bCs/>
              </w:rPr>
            </w:pPr>
          </w:p>
        </w:tc>
        <w:tc>
          <w:tcPr>
            <w:tcW w:w="1239" w:type="dxa"/>
            <w:gridSpan w:val="2"/>
          </w:tcPr>
          <w:p w:rsidR="008A7B64" w:rsidRPr="00A37035" w:rsidRDefault="008A7B64" w:rsidP="00A9655E">
            <w:pPr>
              <w:widowControl w:val="0"/>
              <w:autoSpaceDE w:val="0"/>
              <w:autoSpaceDN w:val="0"/>
              <w:adjustRightInd w:val="0"/>
              <w:spacing w:line="276" w:lineRule="auto"/>
              <w:rPr>
                <w:rFonts w:eastAsia="Calibri"/>
                <w:bCs/>
              </w:rPr>
            </w:pPr>
          </w:p>
        </w:tc>
        <w:tc>
          <w:tcPr>
            <w:tcW w:w="1171" w:type="dxa"/>
            <w:gridSpan w:val="2"/>
          </w:tcPr>
          <w:p w:rsidR="008A7B64" w:rsidRPr="00A37035" w:rsidRDefault="008A7B64" w:rsidP="008A7B64">
            <w:pPr>
              <w:widowControl w:val="0"/>
              <w:autoSpaceDE w:val="0"/>
              <w:autoSpaceDN w:val="0"/>
              <w:adjustRightInd w:val="0"/>
              <w:spacing w:line="276" w:lineRule="auto"/>
              <w:jc w:val="center"/>
              <w:rPr>
                <w:rFonts w:eastAsia="Calibri"/>
                <w:bCs/>
              </w:rPr>
            </w:pPr>
            <w:r>
              <w:rPr>
                <w:rFonts w:eastAsia="Calibri"/>
                <w:bCs/>
              </w:rPr>
              <w:t>1</w:t>
            </w:r>
          </w:p>
        </w:tc>
        <w:tc>
          <w:tcPr>
            <w:tcW w:w="1276" w:type="dxa"/>
            <w:gridSpan w:val="2"/>
          </w:tcPr>
          <w:p w:rsidR="008A7B64" w:rsidRPr="00A37035" w:rsidRDefault="008A7B64" w:rsidP="00A9655E">
            <w:pPr>
              <w:widowControl w:val="0"/>
              <w:autoSpaceDE w:val="0"/>
              <w:autoSpaceDN w:val="0"/>
              <w:adjustRightInd w:val="0"/>
              <w:spacing w:line="276" w:lineRule="auto"/>
              <w:rPr>
                <w:rFonts w:eastAsia="Calibri"/>
                <w:bCs/>
              </w:rPr>
            </w:pPr>
          </w:p>
        </w:tc>
        <w:tc>
          <w:tcPr>
            <w:tcW w:w="1088" w:type="dxa"/>
            <w:gridSpan w:val="2"/>
          </w:tcPr>
          <w:p w:rsidR="008A7B64" w:rsidRPr="00A37035" w:rsidRDefault="008A7B64" w:rsidP="00A9655E">
            <w:pPr>
              <w:widowControl w:val="0"/>
              <w:autoSpaceDE w:val="0"/>
              <w:autoSpaceDN w:val="0"/>
              <w:adjustRightInd w:val="0"/>
              <w:spacing w:line="276" w:lineRule="auto"/>
              <w:rPr>
                <w:rFonts w:eastAsia="Calibri"/>
                <w:bCs/>
              </w:rPr>
            </w:pPr>
          </w:p>
        </w:tc>
      </w:tr>
      <w:tr w:rsidR="00E758DE" w:rsidRPr="00A37035" w:rsidTr="00A9655E">
        <w:trPr>
          <w:trHeight w:val="448"/>
          <w:jc w:val="center"/>
        </w:trPr>
        <w:tc>
          <w:tcPr>
            <w:tcW w:w="2122" w:type="dxa"/>
          </w:tcPr>
          <w:p w:rsidR="00E758DE" w:rsidRPr="00A37035" w:rsidRDefault="00E758DE" w:rsidP="00A9655E">
            <w:pPr>
              <w:widowControl w:val="0"/>
              <w:autoSpaceDE w:val="0"/>
              <w:autoSpaceDN w:val="0"/>
              <w:adjustRightInd w:val="0"/>
              <w:spacing w:line="276" w:lineRule="auto"/>
              <w:rPr>
                <w:rFonts w:eastAsia="Calibri"/>
                <w:bCs/>
              </w:rPr>
            </w:pPr>
            <w:r w:rsidRPr="00A37035">
              <w:rPr>
                <w:rFonts w:eastAsia="Calibri"/>
                <w:bCs/>
              </w:rPr>
              <w:t>Искусство</w:t>
            </w:r>
          </w:p>
        </w:tc>
        <w:tc>
          <w:tcPr>
            <w:tcW w:w="2308" w:type="dxa"/>
          </w:tcPr>
          <w:p w:rsidR="00E758DE" w:rsidRPr="00A37035" w:rsidRDefault="00E758DE" w:rsidP="00A9655E">
            <w:pPr>
              <w:widowControl w:val="0"/>
              <w:autoSpaceDE w:val="0"/>
              <w:autoSpaceDN w:val="0"/>
              <w:adjustRightInd w:val="0"/>
              <w:spacing w:line="276" w:lineRule="auto"/>
              <w:rPr>
                <w:rFonts w:eastAsia="Calibri"/>
                <w:bCs/>
              </w:rPr>
            </w:pPr>
          </w:p>
        </w:tc>
        <w:tc>
          <w:tcPr>
            <w:tcW w:w="1180" w:type="dxa"/>
            <w:vAlign w:val="bottom"/>
          </w:tcPr>
          <w:p w:rsidR="00E758DE" w:rsidRPr="00A37035" w:rsidRDefault="00E758DE" w:rsidP="00A9655E">
            <w:pPr>
              <w:widowControl w:val="0"/>
              <w:autoSpaceDE w:val="0"/>
              <w:autoSpaceDN w:val="0"/>
              <w:adjustRightInd w:val="0"/>
              <w:spacing w:line="276" w:lineRule="auto"/>
              <w:jc w:val="center"/>
              <w:rPr>
                <w:rFonts w:eastAsia="Calibri"/>
                <w:bCs/>
              </w:rPr>
            </w:pPr>
          </w:p>
        </w:tc>
        <w:tc>
          <w:tcPr>
            <w:tcW w:w="1239" w:type="dxa"/>
            <w:gridSpan w:val="2"/>
            <w:vAlign w:val="bottom"/>
          </w:tcPr>
          <w:p w:rsidR="00E758DE" w:rsidRPr="00A37035" w:rsidRDefault="00E758DE" w:rsidP="00A9655E">
            <w:pPr>
              <w:widowControl w:val="0"/>
              <w:autoSpaceDE w:val="0"/>
              <w:autoSpaceDN w:val="0"/>
              <w:adjustRightInd w:val="0"/>
              <w:spacing w:line="276" w:lineRule="auto"/>
              <w:jc w:val="center"/>
              <w:rPr>
                <w:rFonts w:eastAsia="Calibri"/>
                <w:bCs/>
              </w:rPr>
            </w:pPr>
          </w:p>
        </w:tc>
        <w:tc>
          <w:tcPr>
            <w:tcW w:w="1171" w:type="dxa"/>
            <w:gridSpan w:val="2"/>
          </w:tcPr>
          <w:p w:rsidR="00E758DE" w:rsidRPr="00A37035" w:rsidRDefault="00E758DE" w:rsidP="00A9655E">
            <w:pPr>
              <w:widowControl w:val="0"/>
              <w:autoSpaceDE w:val="0"/>
              <w:autoSpaceDN w:val="0"/>
              <w:adjustRightInd w:val="0"/>
              <w:spacing w:line="276" w:lineRule="auto"/>
              <w:jc w:val="center"/>
              <w:rPr>
                <w:rFonts w:eastAsia="Calibri"/>
                <w:bCs/>
              </w:rPr>
            </w:pPr>
          </w:p>
        </w:tc>
        <w:tc>
          <w:tcPr>
            <w:tcW w:w="1276" w:type="dxa"/>
            <w:gridSpan w:val="2"/>
          </w:tcPr>
          <w:p w:rsidR="00E758DE" w:rsidRPr="00A37035" w:rsidRDefault="00E758DE" w:rsidP="00A9655E">
            <w:pPr>
              <w:widowControl w:val="0"/>
              <w:autoSpaceDE w:val="0"/>
              <w:autoSpaceDN w:val="0"/>
              <w:adjustRightInd w:val="0"/>
              <w:spacing w:line="276" w:lineRule="auto"/>
              <w:jc w:val="center"/>
              <w:rPr>
                <w:rFonts w:eastAsia="Calibri"/>
                <w:bCs/>
              </w:rPr>
            </w:pPr>
          </w:p>
        </w:tc>
        <w:tc>
          <w:tcPr>
            <w:tcW w:w="1088" w:type="dxa"/>
            <w:gridSpan w:val="2"/>
          </w:tcPr>
          <w:p w:rsidR="00E758DE" w:rsidRPr="00A37035" w:rsidRDefault="00E758DE" w:rsidP="00A9655E">
            <w:pPr>
              <w:widowControl w:val="0"/>
              <w:autoSpaceDE w:val="0"/>
              <w:autoSpaceDN w:val="0"/>
              <w:adjustRightInd w:val="0"/>
              <w:spacing w:line="276" w:lineRule="auto"/>
              <w:jc w:val="center"/>
              <w:rPr>
                <w:rFonts w:eastAsia="Calibri"/>
                <w:bCs/>
              </w:rPr>
            </w:pPr>
          </w:p>
        </w:tc>
      </w:tr>
      <w:tr w:rsidR="00E758DE" w:rsidRPr="00A37035" w:rsidTr="00A9655E">
        <w:trPr>
          <w:trHeight w:val="360"/>
          <w:jc w:val="center"/>
        </w:trPr>
        <w:tc>
          <w:tcPr>
            <w:tcW w:w="2122" w:type="dxa"/>
          </w:tcPr>
          <w:p w:rsidR="00E758DE" w:rsidRPr="00A37035" w:rsidRDefault="00E758DE" w:rsidP="00A9655E">
            <w:pPr>
              <w:widowControl w:val="0"/>
              <w:autoSpaceDE w:val="0"/>
              <w:autoSpaceDN w:val="0"/>
              <w:adjustRightInd w:val="0"/>
              <w:spacing w:line="276" w:lineRule="auto"/>
              <w:rPr>
                <w:rFonts w:eastAsia="Calibri"/>
                <w:bCs/>
              </w:rPr>
            </w:pPr>
            <w:r w:rsidRPr="00A37035">
              <w:rPr>
                <w:rFonts w:eastAsia="Calibri"/>
                <w:bCs/>
              </w:rPr>
              <w:t>Технология</w:t>
            </w:r>
          </w:p>
        </w:tc>
        <w:tc>
          <w:tcPr>
            <w:tcW w:w="2308" w:type="dxa"/>
          </w:tcPr>
          <w:p w:rsidR="00E758DE" w:rsidRPr="00A37035" w:rsidRDefault="00E758DE" w:rsidP="00A9655E">
            <w:pPr>
              <w:widowControl w:val="0"/>
              <w:autoSpaceDE w:val="0"/>
              <w:autoSpaceDN w:val="0"/>
              <w:adjustRightInd w:val="0"/>
              <w:spacing w:line="276" w:lineRule="auto"/>
              <w:rPr>
                <w:rFonts w:eastAsia="Calibri"/>
                <w:bCs/>
              </w:rPr>
            </w:pPr>
          </w:p>
        </w:tc>
        <w:tc>
          <w:tcPr>
            <w:tcW w:w="1180" w:type="dxa"/>
            <w:vAlign w:val="bottom"/>
          </w:tcPr>
          <w:p w:rsidR="00E758DE" w:rsidRPr="00A37035" w:rsidRDefault="008A7B64" w:rsidP="00A9655E">
            <w:pPr>
              <w:widowControl w:val="0"/>
              <w:autoSpaceDE w:val="0"/>
              <w:autoSpaceDN w:val="0"/>
              <w:adjustRightInd w:val="0"/>
              <w:spacing w:line="276" w:lineRule="auto"/>
              <w:jc w:val="center"/>
              <w:rPr>
                <w:rFonts w:eastAsia="Calibri"/>
                <w:bCs/>
              </w:rPr>
            </w:pPr>
            <w:r>
              <w:rPr>
                <w:rFonts w:eastAsia="Calibri"/>
                <w:bCs/>
              </w:rPr>
              <w:t>1</w:t>
            </w:r>
          </w:p>
        </w:tc>
        <w:tc>
          <w:tcPr>
            <w:tcW w:w="1239" w:type="dxa"/>
            <w:gridSpan w:val="2"/>
            <w:vAlign w:val="bottom"/>
          </w:tcPr>
          <w:p w:rsidR="00E758DE" w:rsidRPr="00A37035" w:rsidRDefault="008A7B64" w:rsidP="00A9655E">
            <w:pPr>
              <w:widowControl w:val="0"/>
              <w:autoSpaceDE w:val="0"/>
              <w:autoSpaceDN w:val="0"/>
              <w:adjustRightInd w:val="0"/>
              <w:spacing w:line="276" w:lineRule="auto"/>
              <w:jc w:val="center"/>
              <w:rPr>
                <w:rFonts w:eastAsia="Calibri"/>
                <w:bCs/>
              </w:rPr>
            </w:pPr>
            <w:r>
              <w:rPr>
                <w:rFonts w:eastAsia="Calibri"/>
                <w:bCs/>
              </w:rPr>
              <w:t>1</w:t>
            </w:r>
          </w:p>
        </w:tc>
        <w:tc>
          <w:tcPr>
            <w:tcW w:w="1171" w:type="dxa"/>
            <w:gridSpan w:val="2"/>
          </w:tcPr>
          <w:p w:rsidR="00E758DE" w:rsidRPr="00A37035" w:rsidRDefault="008A7B64" w:rsidP="00A9655E">
            <w:pPr>
              <w:widowControl w:val="0"/>
              <w:autoSpaceDE w:val="0"/>
              <w:autoSpaceDN w:val="0"/>
              <w:adjustRightInd w:val="0"/>
              <w:spacing w:line="276" w:lineRule="auto"/>
              <w:jc w:val="center"/>
              <w:rPr>
                <w:rFonts w:eastAsia="Calibri"/>
                <w:bCs/>
              </w:rPr>
            </w:pPr>
            <w:r>
              <w:rPr>
                <w:rFonts w:eastAsia="Calibri"/>
                <w:bCs/>
              </w:rPr>
              <w:t>1</w:t>
            </w:r>
          </w:p>
        </w:tc>
        <w:tc>
          <w:tcPr>
            <w:tcW w:w="1276" w:type="dxa"/>
            <w:gridSpan w:val="2"/>
          </w:tcPr>
          <w:p w:rsidR="00E758DE" w:rsidRPr="00A37035" w:rsidRDefault="00E758DE" w:rsidP="00A9655E">
            <w:pPr>
              <w:widowControl w:val="0"/>
              <w:autoSpaceDE w:val="0"/>
              <w:autoSpaceDN w:val="0"/>
              <w:adjustRightInd w:val="0"/>
              <w:spacing w:line="276" w:lineRule="auto"/>
              <w:jc w:val="center"/>
              <w:rPr>
                <w:rFonts w:eastAsia="Calibri"/>
                <w:bCs/>
              </w:rPr>
            </w:pPr>
          </w:p>
        </w:tc>
        <w:tc>
          <w:tcPr>
            <w:tcW w:w="1088" w:type="dxa"/>
            <w:gridSpan w:val="2"/>
          </w:tcPr>
          <w:p w:rsidR="00E758DE" w:rsidRPr="00A37035" w:rsidRDefault="00E758DE" w:rsidP="00A9655E">
            <w:pPr>
              <w:widowControl w:val="0"/>
              <w:autoSpaceDE w:val="0"/>
              <w:autoSpaceDN w:val="0"/>
              <w:adjustRightInd w:val="0"/>
              <w:spacing w:line="276" w:lineRule="auto"/>
              <w:jc w:val="center"/>
              <w:rPr>
                <w:rFonts w:eastAsia="Calibri"/>
                <w:bCs/>
              </w:rPr>
            </w:pPr>
          </w:p>
        </w:tc>
      </w:tr>
      <w:tr w:rsidR="00E758DE" w:rsidRPr="00A37035" w:rsidTr="00A9655E">
        <w:trPr>
          <w:trHeight w:val="564"/>
          <w:jc w:val="center"/>
        </w:trPr>
        <w:tc>
          <w:tcPr>
            <w:tcW w:w="2122" w:type="dxa"/>
            <w:vMerge w:val="restart"/>
          </w:tcPr>
          <w:p w:rsidR="00E758DE" w:rsidRPr="00A37035" w:rsidRDefault="00E758DE" w:rsidP="00A9655E">
            <w:pPr>
              <w:widowControl w:val="0"/>
              <w:autoSpaceDE w:val="0"/>
              <w:autoSpaceDN w:val="0"/>
              <w:adjustRightInd w:val="0"/>
              <w:ind w:right="-108"/>
              <w:rPr>
                <w:rFonts w:eastAsia="Calibri"/>
                <w:bCs/>
              </w:rPr>
            </w:pPr>
            <w:r w:rsidRPr="00A37035">
              <w:rPr>
                <w:rFonts w:eastAsia="Calibri"/>
                <w:bCs/>
              </w:rPr>
              <w:t xml:space="preserve">Физическая культура и </w:t>
            </w:r>
            <w:r>
              <w:rPr>
                <w:rFonts w:eastAsia="Calibri"/>
                <w:bCs/>
              </w:rPr>
              <w:t>О</w:t>
            </w:r>
            <w:r w:rsidRPr="00A37035">
              <w:rPr>
                <w:rFonts w:eastAsia="Calibri"/>
                <w:bCs/>
              </w:rPr>
              <w:t>сновы безопасности жизнедеятельности</w:t>
            </w:r>
          </w:p>
        </w:tc>
        <w:tc>
          <w:tcPr>
            <w:tcW w:w="2308" w:type="dxa"/>
          </w:tcPr>
          <w:p w:rsidR="00E758DE" w:rsidRPr="00A37035" w:rsidRDefault="00E758DE" w:rsidP="00A9655E">
            <w:pPr>
              <w:widowControl w:val="0"/>
              <w:autoSpaceDE w:val="0"/>
              <w:autoSpaceDN w:val="0"/>
              <w:adjustRightInd w:val="0"/>
              <w:spacing w:line="276" w:lineRule="auto"/>
              <w:jc w:val="both"/>
              <w:rPr>
                <w:rFonts w:eastAsia="Calibri"/>
                <w:bCs/>
              </w:rPr>
            </w:pPr>
            <w:r w:rsidRPr="00A37035">
              <w:rPr>
                <w:rFonts w:eastAsia="Calibri"/>
                <w:bCs/>
              </w:rPr>
              <w:t>ОБЖ</w:t>
            </w:r>
          </w:p>
        </w:tc>
        <w:tc>
          <w:tcPr>
            <w:tcW w:w="1180" w:type="dxa"/>
            <w:vMerge w:val="restart"/>
            <w:vAlign w:val="bottom"/>
          </w:tcPr>
          <w:p w:rsidR="00E758DE" w:rsidRPr="00A37035" w:rsidRDefault="00E758DE" w:rsidP="00A9655E">
            <w:pPr>
              <w:widowControl w:val="0"/>
              <w:autoSpaceDE w:val="0"/>
              <w:autoSpaceDN w:val="0"/>
              <w:adjustRightInd w:val="0"/>
              <w:spacing w:line="276" w:lineRule="auto"/>
              <w:jc w:val="center"/>
              <w:rPr>
                <w:rFonts w:eastAsia="Calibri"/>
                <w:bCs/>
              </w:rPr>
            </w:pPr>
          </w:p>
        </w:tc>
        <w:tc>
          <w:tcPr>
            <w:tcW w:w="1239" w:type="dxa"/>
            <w:gridSpan w:val="2"/>
            <w:vMerge w:val="restart"/>
            <w:vAlign w:val="bottom"/>
          </w:tcPr>
          <w:p w:rsidR="00E758DE" w:rsidRPr="00A37035" w:rsidRDefault="00E758DE" w:rsidP="00A9655E">
            <w:pPr>
              <w:widowControl w:val="0"/>
              <w:autoSpaceDE w:val="0"/>
              <w:autoSpaceDN w:val="0"/>
              <w:adjustRightInd w:val="0"/>
              <w:spacing w:line="276" w:lineRule="auto"/>
              <w:jc w:val="center"/>
              <w:rPr>
                <w:rFonts w:eastAsia="Calibri"/>
                <w:bCs/>
              </w:rPr>
            </w:pPr>
          </w:p>
        </w:tc>
        <w:tc>
          <w:tcPr>
            <w:tcW w:w="1171" w:type="dxa"/>
            <w:gridSpan w:val="2"/>
            <w:vMerge w:val="restart"/>
          </w:tcPr>
          <w:p w:rsidR="00E758DE" w:rsidRPr="00A37035" w:rsidRDefault="00E758DE" w:rsidP="00A9655E">
            <w:pPr>
              <w:widowControl w:val="0"/>
              <w:autoSpaceDE w:val="0"/>
              <w:autoSpaceDN w:val="0"/>
              <w:adjustRightInd w:val="0"/>
              <w:spacing w:line="276" w:lineRule="auto"/>
              <w:jc w:val="center"/>
              <w:rPr>
                <w:rFonts w:eastAsia="Calibri"/>
                <w:bCs/>
              </w:rPr>
            </w:pPr>
          </w:p>
        </w:tc>
        <w:tc>
          <w:tcPr>
            <w:tcW w:w="1276" w:type="dxa"/>
            <w:gridSpan w:val="2"/>
            <w:vMerge w:val="restart"/>
          </w:tcPr>
          <w:p w:rsidR="00E758DE" w:rsidRPr="00A37035" w:rsidRDefault="00E758DE" w:rsidP="00A9655E">
            <w:pPr>
              <w:widowControl w:val="0"/>
              <w:autoSpaceDE w:val="0"/>
              <w:autoSpaceDN w:val="0"/>
              <w:adjustRightInd w:val="0"/>
              <w:spacing w:line="276" w:lineRule="auto"/>
              <w:jc w:val="center"/>
              <w:rPr>
                <w:rFonts w:eastAsia="Calibri"/>
                <w:bCs/>
              </w:rPr>
            </w:pPr>
          </w:p>
        </w:tc>
        <w:tc>
          <w:tcPr>
            <w:tcW w:w="1088" w:type="dxa"/>
            <w:gridSpan w:val="2"/>
            <w:vMerge w:val="restart"/>
          </w:tcPr>
          <w:p w:rsidR="00E758DE" w:rsidRPr="00A37035" w:rsidRDefault="00E758DE" w:rsidP="00A9655E">
            <w:pPr>
              <w:widowControl w:val="0"/>
              <w:autoSpaceDE w:val="0"/>
              <w:autoSpaceDN w:val="0"/>
              <w:adjustRightInd w:val="0"/>
              <w:spacing w:line="276" w:lineRule="auto"/>
              <w:jc w:val="center"/>
              <w:rPr>
                <w:rFonts w:eastAsia="Calibri"/>
                <w:bCs/>
              </w:rPr>
            </w:pPr>
          </w:p>
        </w:tc>
      </w:tr>
      <w:tr w:rsidR="00E758DE" w:rsidRPr="00A37035" w:rsidTr="00A9655E">
        <w:trPr>
          <w:trHeight w:val="558"/>
          <w:jc w:val="center"/>
        </w:trPr>
        <w:tc>
          <w:tcPr>
            <w:tcW w:w="2122" w:type="dxa"/>
            <w:vMerge/>
          </w:tcPr>
          <w:p w:rsidR="00E758DE" w:rsidRPr="00A37035" w:rsidRDefault="00E758DE" w:rsidP="00A9655E">
            <w:pPr>
              <w:widowControl w:val="0"/>
              <w:autoSpaceDE w:val="0"/>
              <w:autoSpaceDN w:val="0"/>
              <w:adjustRightInd w:val="0"/>
              <w:rPr>
                <w:rFonts w:eastAsia="Calibri"/>
                <w:bCs/>
              </w:rPr>
            </w:pPr>
          </w:p>
        </w:tc>
        <w:tc>
          <w:tcPr>
            <w:tcW w:w="2308" w:type="dxa"/>
          </w:tcPr>
          <w:p w:rsidR="00E758DE" w:rsidRPr="00A37035" w:rsidRDefault="00E758DE" w:rsidP="00A9655E">
            <w:pPr>
              <w:widowControl w:val="0"/>
              <w:autoSpaceDE w:val="0"/>
              <w:autoSpaceDN w:val="0"/>
              <w:adjustRightInd w:val="0"/>
              <w:jc w:val="both"/>
              <w:rPr>
                <w:rFonts w:eastAsia="Calibri"/>
                <w:bCs/>
              </w:rPr>
            </w:pPr>
            <w:r w:rsidRPr="00A37035">
              <w:rPr>
                <w:rFonts w:eastAsia="Calibri"/>
                <w:bCs/>
              </w:rPr>
              <w:t>Физическая культура</w:t>
            </w:r>
          </w:p>
        </w:tc>
        <w:tc>
          <w:tcPr>
            <w:tcW w:w="1180" w:type="dxa"/>
            <w:vMerge/>
            <w:vAlign w:val="bottom"/>
          </w:tcPr>
          <w:p w:rsidR="00E758DE" w:rsidRPr="00A37035" w:rsidRDefault="00E758DE" w:rsidP="00A9655E">
            <w:pPr>
              <w:widowControl w:val="0"/>
              <w:autoSpaceDE w:val="0"/>
              <w:autoSpaceDN w:val="0"/>
              <w:adjustRightInd w:val="0"/>
              <w:spacing w:line="276" w:lineRule="auto"/>
              <w:jc w:val="center"/>
              <w:rPr>
                <w:rFonts w:eastAsia="Calibri"/>
                <w:bCs/>
              </w:rPr>
            </w:pPr>
          </w:p>
        </w:tc>
        <w:tc>
          <w:tcPr>
            <w:tcW w:w="1239" w:type="dxa"/>
            <w:gridSpan w:val="2"/>
            <w:vMerge/>
            <w:vAlign w:val="bottom"/>
          </w:tcPr>
          <w:p w:rsidR="00E758DE" w:rsidRPr="00A37035" w:rsidRDefault="00E758DE" w:rsidP="00A9655E">
            <w:pPr>
              <w:widowControl w:val="0"/>
              <w:autoSpaceDE w:val="0"/>
              <w:autoSpaceDN w:val="0"/>
              <w:adjustRightInd w:val="0"/>
              <w:spacing w:line="276" w:lineRule="auto"/>
              <w:jc w:val="center"/>
              <w:rPr>
                <w:rFonts w:eastAsia="Calibri"/>
                <w:bCs/>
              </w:rPr>
            </w:pPr>
          </w:p>
        </w:tc>
        <w:tc>
          <w:tcPr>
            <w:tcW w:w="1171" w:type="dxa"/>
            <w:gridSpan w:val="2"/>
            <w:vMerge/>
          </w:tcPr>
          <w:p w:rsidR="00E758DE" w:rsidRPr="00A37035" w:rsidRDefault="00E758DE" w:rsidP="00A9655E">
            <w:pPr>
              <w:widowControl w:val="0"/>
              <w:autoSpaceDE w:val="0"/>
              <w:autoSpaceDN w:val="0"/>
              <w:adjustRightInd w:val="0"/>
              <w:spacing w:line="276" w:lineRule="auto"/>
              <w:jc w:val="center"/>
              <w:rPr>
                <w:rFonts w:eastAsia="Calibri"/>
                <w:bCs/>
              </w:rPr>
            </w:pPr>
          </w:p>
        </w:tc>
        <w:tc>
          <w:tcPr>
            <w:tcW w:w="1276" w:type="dxa"/>
            <w:gridSpan w:val="2"/>
            <w:vMerge/>
          </w:tcPr>
          <w:p w:rsidR="00E758DE" w:rsidRPr="00A37035" w:rsidRDefault="00E758DE" w:rsidP="00A9655E">
            <w:pPr>
              <w:widowControl w:val="0"/>
              <w:autoSpaceDE w:val="0"/>
              <w:autoSpaceDN w:val="0"/>
              <w:adjustRightInd w:val="0"/>
              <w:spacing w:line="276" w:lineRule="auto"/>
              <w:jc w:val="center"/>
              <w:rPr>
                <w:rFonts w:eastAsia="Calibri"/>
                <w:bCs/>
              </w:rPr>
            </w:pPr>
          </w:p>
        </w:tc>
        <w:tc>
          <w:tcPr>
            <w:tcW w:w="1088" w:type="dxa"/>
            <w:gridSpan w:val="2"/>
            <w:vMerge/>
          </w:tcPr>
          <w:p w:rsidR="00E758DE" w:rsidRPr="00A37035" w:rsidRDefault="00E758DE" w:rsidP="00A9655E">
            <w:pPr>
              <w:widowControl w:val="0"/>
              <w:autoSpaceDE w:val="0"/>
              <w:autoSpaceDN w:val="0"/>
              <w:adjustRightInd w:val="0"/>
              <w:spacing w:line="276" w:lineRule="auto"/>
              <w:jc w:val="center"/>
              <w:rPr>
                <w:rFonts w:eastAsia="Calibri"/>
                <w:bCs/>
              </w:rPr>
            </w:pPr>
          </w:p>
        </w:tc>
      </w:tr>
      <w:tr w:rsidR="00E758DE" w:rsidRPr="00A37035" w:rsidTr="00A9655E">
        <w:trPr>
          <w:trHeight w:val="232"/>
          <w:jc w:val="center"/>
        </w:trPr>
        <w:tc>
          <w:tcPr>
            <w:tcW w:w="4430" w:type="dxa"/>
            <w:gridSpan w:val="2"/>
          </w:tcPr>
          <w:p w:rsidR="00E758DE" w:rsidRPr="00A37035" w:rsidRDefault="00E758DE" w:rsidP="00A9655E">
            <w:pPr>
              <w:widowControl w:val="0"/>
              <w:autoSpaceDE w:val="0"/>
              <w:autoSpaceDN w:val="0"/>
              <w:adjustRightInd w:val="0"/>
              <w:spacing w:line="276" w:lineRule="auto"/>
              <w:rPr>
                <w:rFonts w:eastAsia="Calibri"/>
                <w:bCs/>
              </w:rPr>
            </w:pPr>
            <w:r w:rsidRPr="00A37035">
              <w:rPr>
                <w:rFonts w:eastAsia="Calibri"/>
                <w:bCs/>
              </w:rPr>
              <w:t>ВСЕГО:</w:t>
            </w:r>
          </w:p>
        </w:tc>
        <w:tc>
          <w:tcPr>
            <w:tcW w:w="1180" w:type="dxa"/>
            <w:vAlign w:val="bottom"/>
          </w:tcPr>
          <w:p w:rsidR="00E758DE" w:rsidRPr="00A37035" w:rsidRDefault="00E758DE" w:rsidP="00A9655E">
            <w:pPr>
              <w:widowControl w:val="0"/>
              <w:autoSpaceDE w:val="0"/>
              <w:autoSpaceDN w:val="0"/>
              <w:adjustRightInd w:val="0"/>
              <w:spacing w:line="276" w:lineRule="auto"/>
              <w:jc w:val="center"/>
              <w:rPr>
                <w:rFonts w:eastAsia="Calibri"/>
                <w:b/>
                <w:bCs/>
              </w:rPr>
            </w:pPr>
            <w:r w:rsidRPr="00A37035">
              <w:rPr>
                <w:rFonts w:eastAsia="Calibri"/>
                <w:b/>
                <w:bCs/>
              </w:rPr>
              <w:t>32 (1120)</w:t>
            </w:r>
          </w:p>
        </w:tc>
        <w:tc>
          <w:tcPr>
            <w:tcW w:w="1239" w:type="dxa"/>
            <w:gridSpan w:val="2"/>
            <w:vAlign w:val="bottom"/>
          </w:tcPr>
          <w:p w:rsidR="00E758DE" w:rsidRPr="00A37035" w:rsidRDefault="00E758DE" w:rsidP="00A9655E">
            <w:pPr>
              <w:widowControl w:val="0"/>
              <w:autoSpaceDE w:val="0"/>
              <w:autoSpaceDN w:val="0"/>
              <w:adjustRightInd w:val="0"/>
              <w:spacing w:line="276" w:lineRule="auto"/>
              <w:ind w:right="-99"/>
              <w:jc w:val="center"/>
              <w:rPr>
                <w:rFonts w:eastAsia="Calibri"/>
                <w:b/>
                <w:bCs/>
              </w:rPr>
            </w:pPr>
            <w:r w:rsidRPr="00A37035">
              <w:rPr>
                <w:rFonts w:eastAsia="Calibri"/>
                <w:b/>
                <w:bCs/>
              </w:rPr>
              <w:t>33 (1155)</w:t>
            </w:r>
          </w:p>
        </w:tc>
        <w:tc>
          <w:tcPr>
            <w:tcW w:w="1171" w:type="dxa"/>
            <w:gridSpan w:val="2"/>
          </w:tcPr>
          <w:p w:rsidR="00E758DE" w:rsidRPr="00A37035" w:rsidRDefault="00E758DE" w:rsidP="00A9655E">
            <w:pPr>
              <w:widowControl w:val="0"/>
              <w:autoSpaceDE w:val="0"/>
              <w:autoSpaceDN w:val="0"/>
              <w:adjustRightInd w:val="0"/>
              <w:spacing w:line="276" w:lineRule="auto"/>
              <w:jc w:val="center"/>
              <w:rPr>
                <w:rFonts w:eastAsia="Calibri"/>
                <w:b/>
                <w:bCs/>
                <w:lang w:val="en-US"/>
              </w:rPr>
            </w:pPr>
            <w:r w:rsidRPr="00A37035">
              <w:rPr>
                <w:rFonts w:eastAsia="Calibri"/>
                <w:b/>
                <w:bCs/>
                <w:lang w:val="en-US"/>
              </w:rPr>
              <w:t>35 (1225)</w:t>
            </w:r>
          </w:p>
        </w:tc>
        <w:tc>
          <w:tcPr>
            <w:tcW w:w="1276" w:type="dxa"/>
            <w:gridSpan w:val="2"/>
          </w:tcPr>
          <w:p w:rsidR="00E758DE" w:rsidRPr="00A37035" w:rsidRDefault="00E758DE" w:rsidP="00A9655E">
            <w:pPr>
              <w:widowControl w:val="0"/>
              <w:autoSpaceDE w:val="0"/>
              <w:autoSpaceDN w:val="0"/>
              <w:adjustRightInd w:val="0"/>
              <w:spacing w:line="276" w:lineRule="auto"/>
              <w:jc w:val="center"/>
              <w:rPr>
                <w:rFonts w:eastAsia="Calibri"/>
                <w:b/>
                <w:bCs/>
              </w:rPr>
            </w:pPr>
            <w:r w:rsidRPr="00A37035">
              <w:rPr>
                <w:rFonts w:eastAsia="Calibri"/>
                <w:b/>
                <w:bCs/>
              </w:rPr>
              <w:t>36(1260)</w:t>
            </w:r>
          </w:p>
        </w:tc>
        <w:tc>
          <w:tcPr>
            <w:tcW w:w="1088" w:type="dxa"/>
            <w:gridSpan w:val="2"/>
          </w:tcPr>
          <w:p w:rsidR="00E758DE" w:rsidRPr="00A37035" w:rsidRDefault="00E758DE" w:rsidP="00A9655E">
            <w:pPr>
              <w:widowControl w:val="0"/>
              <w:autoSpaceDE w:val="0"/>
              <w:autoSpaceDN w:val="0"/>
              <w:adjustRightInd w:val="0"/>
              <w:spacing w:line="276" w:lineRule="auto"/>
              <w:ind w:left="-108" w:right="-154"/>
              <w:jc w:val="center"/>
              <w:rPr>
                <w:rFonts w:eastAsia="Calibri"/>
                <w:b/>
                <w:bCs/>
              </w:rPr>
            </w:pPr>
            <w:r w:rsidRPr="00A37035">
              <w:rPr>
                <w:rFonts w:eastAsia="Calibri"/>
                <w:b/>
                <w:bCs/>
              </w:rPr>
              <w:t>36(1260)</w:t>
            </w:r>
          </w:p>
        </w:tc>
      </w:tr>
    </w:tbl>
    <w:p w:rsidR="00074030" w:rsidRDefault="00074030" w:rsidP="00074030">
      <w:pPr>
        <w:pStyle w:val="210"/>
        <w:jc w:val="left"/>
      </w:pPr>
    </w:p>
    <w:p w:rsidR="00954593" w:rsidRPr="00994BEB" w:rsidRDefault="00954593" w:rsidP="00954593">
      <w:pPr>
        <w:widowControl w:val="0"/>
        <w:shd w:val="clear" w:color="auto" w:fill="FFFFFF"/>
        <w:tabs>
          <w:tab w:val="left" w:pos="24"/>
        </w:tabs>
        <w:autoSpaceDE w:val="0"/>
        <w:spacing w:before="14"/>
        <w:ind w:left="24"/>
        <w:jc w:val="both"/>
        <w:rPr>
          <w:spacing w:val="-1"/>
        </w:rPr>
      </w:pPr>
    </w:p>
    <w:p w:rsidR="00074030" w:rsidRDefault="00074030" w:rsidP="00074030">
      <w:pPr>
        <w:pStyle w:val="210"/>
        <w:jc w:val="center"/>
        <w:rPr>
          <w:b/>
        </w:rPr>
      </w:pPr>
    </w:p>
    <w:p w:rsidR="003752ED" w:rsidRDefault="003752ED"/>
    <w:sectPr w:rsidR="003752ED" w:rsidSect="005D661A">
      <w:footnotePr>
        <w:pos w:val="beneathText"/>
      </w:footnotePr>
      <w:pgSz w:w="11905" w:h="16837"/>
      <w:pgMar w:top="567" w:right="850" w:bottom="851" w:left="141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F2F" w:rsidRDefault="00AC1F2F">
      <w:r>
        <w:separator/>
      </w:r>
    </w:p>
  </w:endnote>
  <w:endnote w:type="continuationSeparator" w:id="0">
    <w:p w:rsidR="00AC1F2F" w:rsidRDefault="00AC1F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Times New Roman"/>
    <w:charset w:val="CC"/>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55E" w:rsidRDefault="00396A98" w:rsidP="00074030">
    <w:pPr>
      <w:pStyle w:val="af4"/>
      <w:framePr w:wrap="around" w:vAnchor="text" w:hAnchor="margin" w:xAlign="right" w:y="1"/>
      <w:rPr>
        <w:rStyle w:val="af6"/>
      </w:rPr>
    </w:pPr>
    <w:r>
      <w:rPr>
        <w:rStyle w:val="af6"/>
      </w:rPr>
      <w:fldChar w:fldCharType="begin"/>
    </w:r>
    <w:r w:rsidR="00A9655E">
      <w:rPr>
        <w:rStyle w:val="af6"/>
      </w:rPr>
      <w:instrText xml:space="preserve">PAGE  </w:instrText>
    </w:r>
    <w:r>
      <w:rPr>
        <w:rStyle w:val="af6"/>
      </w:rPr>
      <w:fldChar w:fldCharType="end"/>
    </w:r>
  </w:p>
  <w:p w:rsidR="00A9655E" w:rsidRDefault="00A9655E" w:rsidP="00074030">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55E" w:rsidRDefault="00396A98" w:rsidP="00074030">
    <w:pPr>
      <w:pStyle w:val="af4"/>
      <w:framePr w:wrap="around" w:vAnchor="text" w:hAnchor="margin" w:xAlign="right" w:y="1"/>
      <w:rPr>
        <w:rStyle w:val="af6"/>
      </w:rPr>
    </w:pPr>
    <w:r>
      <w:rPr>
        <w:rStyle w:val="af6"/>
      </w:rPr>
      <w:fldChar w:fldCharType="begin"/>
    </w:r>
    <w:r w:rsidR="00A9655E">
      <w:rPr>
        <w:rStyle w:val="af6"/>
      </w:rPr>
      <w:instrText xml:space="preserve">PAGE  </w:instrText>
    </w:r>
    <w:r>
      <w:rPr>
        <w:rStyle w:val="af6"/>
      </w:rPr>
      <w:fldChar w:fldCharType="separate"/>
    </w:r>
    <w:r w:rsidR="00B44E41">
      <w:rPr>
        <w:rStyle w:val="af6"/>
        <w:noProof/>
      </w:rPr>
      <w:t>5</w:t>
    </w:r>
    <w:r>
      <w:rPr>
        <w:rStyle w:val="af6"/>
      </w:rPr>
      <w:fldChar w:fldCharType="end"/>
    </w:r>
  </w:p>
  <w:p w:rsidR="00A9655E" w:rsidRDefault="00A9655E" w:rsidP="00074030">
    <w:pPr>
      <w:pStyle w:val="af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F2F" w:rsidRDefault="00AC1F2F">
      <w:r>
        <w:separator/>
      </w:r>
    </w:p>
  </w:footnote>
  <w:footnote w:type="continuationSeparator" w:id="0">
    <w:p w:rsidR="00AC1F2F" w:rsidRDefault="00AC1F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1260"/>
        </w:tabs>
        <w:ind w:left="1260" w:hanging="72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decimal"/>
      <w:lvlText w:val="%7."/>
      <w:lvlJc w:val="left"/>
      <w:pPr>
        <w:tabs>
          <w:tab w:val="num" w:pos="2880"/>
        </w:tabs>
        <w:ind w:left="2880" w:hanging="36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upperRoman"/>
      <w:lvlText w:val="%1."/>
      <w:lvlJc w:val="left"/>
      <w:pPr>
        <w:tabs>
          <w:tab w:val="num" w:pos="1260"/>
        </w:tabs>
        <w:ind w:left="1260" w:hanging="72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decimal"/>
      <w:lvlText w:val="%7."/>
      <w:lvlJc w:val="left"/>
      <w:pPr>
        <w:tabs>
          <w:tab w:val="num" w:pos="2880"/>
        </w:tabs>
        <w:ind w:left="2880" w:hanging="36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520"/>
        </w:tabs>
        <w:ind w:left="2520" w:hanging="360"/>
      </w:pPr>
      <w:rPr>
        <w:rFonts w:ascii="Wingdings" w:hAnsi="Wingdings"/>
      </w:rPr>
    </w:lvl>
    <w:lvl w:ilvl="4">
      <w:start w:val="1"/>
      <w:numFmt w:val="bullet"/>
      <w:lvlText w:val=""/>
      <w:lvlJc w:val="left"/>
      <w:pPr>
        <w:tabs>
          <w:tab w:val="num" w:pos="3240"/>
        </w:tabs>
        <w:ind w:left="3240" w:hanging="360"/>
      </w:pPr>
      <w:rPr>
        <w:rFonts w:ascii="Wingdings 2" w:hAnsi="Wingdings 2" w:cs="StarSymbol"/>
        <w:sz w:val="18"/>
        <w:szCs w:val="18"/>
      </w:rPr>
    </w:lvl>
    <w:lvl w:ilvl="5">
      <w:start w:val="1"/>
      <w:numFmt w:val="bullet"/>
      <w:lvlText w:val="■"/>
      <w:lvlJc w:val="left"/>
      <w:pPr>
        <w:tabs>
          <w:tab w:val="num" w:pos="3960"/>
        </w:tabs>
        <w:ind w:left="3960" w:hanging="360"/>
      </w:pPr>
      <w:rPr>
        <w:rFonts w:ascii="StarSymbol" w:hAnsi="StarSymbol" w:cs="StarSymbol"/>
        <w:sz w:val="18"/>
        <w:szCs w:val="18"/>
      </w:rPr>
    </w:lvl>
    <w:lvl w:ilvl="6">
      <w:start w:val="1"/>
      <w:numFmt w:val="bullet"/>
      <w:lvlText w:val=""/>
      <w:lvlJc w:val="left"/>
      <w:pPr>
        <w:tabs>
          <w:tab w:val="num" w:pos="4680"/>
        </w:tabs>
        <w:ind w:left="4680" w:hanging="360"/>
      </w:pPr>
      <w:rPr>
        <w:rFonts w:ascii="Wingdings" w:hAnsi="Wingdings"/>
      </w:rPr>
    </w:lvl>
    <w:lvl w:ilvl="7">
      <w:start w:val="1"/>
      <w:numFmt w:val="bullet"/>
      <w:lvlText w:val=""/>
      <w:lvlJc w:val="left"/>
      <w:pPr>
        <w:tabs>
          <w:tab w:val="num" w:pos="5400"/>
        </w:tabs>
        <w:ind w:left="5400" w:hanging="360"/>
      </w:pPr>
      <w:rPr>
        <w:rFonts w:ascii="Wingdings 2" w:hAnsi="Wingdings 2" w:cs="StarSymbol"/>
        <w:sz w:val="18"/>
        <w:szCs w:val="18"/>
      </w:rPr>
    </w:lvl>
    <w:lvl w:ilvl="8">
      <w:start w:val="1"/>
      <w:numFmt w:val="bullet"/>
      <w:lvlText w:val="■"/>
      <w:lvlJc w:val="left"/>
      <w:pPr>
        <w:tabs>
          <w:tab w:val="num" w:pos="6120"/>
        </w:tabs>
        <w:ind w:left="6120" w:hanging="360"/>
      </w:pPr>
      <w:rPr>
        <w:rFonts w:ascii="StarSymbol" w:hAnsi="StarSymbol" w:cs="StarSymbol"/>
        <w:sz w:val="18"/>
        <w:szCs w:val="18"/>
      </w:rPr>
    </w:lvl>
  </w:abstractNum>
  <w:abstractNum w:abstractNumId="4">
    <w:nsid w:val="00000006"/>
    <w:multiLevelType w:val="multilevel"/>
    <w:tmpl w:val="00000006"/>
    <w:name w:val="WW8Num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80B4A67"/>
    <w:multiLevelType w:val="hybridMultilevel"/>
    <w:tmpl w:val="50589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4F2033"/>
    <w:multiLevelType w:val="hybridMultilevel"/>
    <w:tmpl w:val="E1DAF1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DC7FF6"/>
    <w:multiLevelType w:val="multilevel"/>
    <w:tmpl w:val="9B381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4D3E92"/>
    <w:multiLevelType w:val="hybridMultilevel"/>
    <w:tmpl w:val="50CC3824"/>
    <w:lvl w:ilvl="0" w:tplc="04190001">
      <w:start w:val="1"/>
      <w:numFmt w:val="bullet"/>
      <w:lvlText w:val=""/>
      <w:lvlJc w:val="left"/>
      <w:pPr>
        <w:tabs>
          <w:tab w:val="num" w:pos="1080"/>
        </w:tabs>
        <w:ind w:left="1080" w:hanging="360"/>
      </w:pPr>
      <w:rPr>
        <w:rFonts w:ascii="Symbol" w:hAnsi="Symbol" w:hint="default"/>
      </w:rPr>
    </w:lvl>
    <w:lvl w:ilvl="1" w:tplc="0419000B">
      <w:start w:val="1"/>
      <w:numFmt w:val="bullet"/>
      <w:lvlText w:val=""/>
      <w:lvlJc w:val="left"/>
      <w:pPr>
        <w:tabs>
          <w:tab w:val="num" w:pos="1800"/>
        </w:tabs>
        <w:ind w:left="1800" w:hanging="360"/>
      </w:pPr>
      <w:rPr>
        <w:rFonts w:ascii="Wingdings" w:hAnsi="Wingdings" w:hint="default"/>
      </w:rPr>
    </w:lvl>
    <w:lvl w:ilvl="2" w:tplc="04190001">
      <w:start w:val="1"/>
      <w:numFmt w:val="bullet"/>
      <w:lvlText w:val=""/>
      <w:lvlJc w:val="left"/>
      <w:pPr>
        <w:tabs>
          <w:tab w:val="num" w:pos="2520"/>
        </w:tabs>
        <w:ind w:left="2520" w:hanging="360"/>
      </w:pPr>
      <w:rPr>
        <w:rFonts w:ascii="Symbol" w:hAnsi="Symbol"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2CC8362A"/>
    <w:multiLevelType w:val="hybridMultilevel"/>
    <w:tmpl w:val="70140A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E050CF"/>
    <w:multiLevelType w:val="hybridMultilevel"/>
    <w:tmpl w:val="C35410F0"/>
    <w:lvl w:ilvl="0" w:tplc="04190001">
      <w:start w:val="1"/>
      <w:numFmt w:val="bullet"/>
      <w:lvlText w:val=""/>
      <w:lvlJc w:val="left"/>
      <w:pPr>
        <w:ind w:left="2340" w:hanging="360"/>
      </w:pPr>
      <w:rPr>
        <w:rFonts w:ascii="Symbol" w:hAnsi="Symbol" w:hint="default"/>
      </w:rPr>
    </w:lvl>
    <w:lvl w:ilvl="1" w:tplc="04190003" w:tentative="1">
      <w:start w:val="1"/>
      <w:numFmt w:val="bullet"/>
      <w:lvlText w:val="o"/>
      <w:lvlJc w:val="left"/>
      <w:pPr>
        <w:ind w:left="3060" w:hanging="360"/>
      </w:pPr>
      <w:rPr>
        <w:rFonts w:ascii="Courier New" w:hAnsi="Courier New" w:cs="Courier New" w:hint="default"/>
      </w:rPr>
    </w:lvl>
    <w:lvl w:ilvl="2" w:tplc="04190005" w:tentative="1">
      <w:start w:val="1"/>
      <w:numFmt w:val="bullet"/>
      <w:lvlText w:val=""/>
      <w:lvlJc w:val="left"/>
      <w:pPr>
        <w:ind w:left="3780" w:hanging="360"/>
      </w:pPr>
      <w:rPr>
        <w:rFonts w:ascii="Wingdings" w:hAnsi="Wingdings" w:hint="default"/>
      </w:rPr>
    </w:lvl>
    <w:lvl w:ilvl="3" w:tplc="04190001" w:tentative="1">
      <w:start w:val="1"/>
      <w:numFmt w:val="bullet"/>
      <w:lvlText w:val=""/>
      <w:lvlJc w:val="left"/>
      <w:pPr>
        <w:ind w:left="4500" w:hanging="360"/>
      </w:pPr>
      <w:rPr>
        <w:rFonts w:ascii="Symbol" w:hAnsi="Symbol" w:hint="default"/>
      </w:rPr>
    </w:lvl>
    <w:lvl w:ilvl="4" w:tplc="04190003" w:tentative="1">
      <w:start w:val="1"/>
      <w:numFmt w:val="bullet"/>
      <w:lvlText w:val="o"/>
      <w:lvlJc w:val="left"/>
      <w:pPr>
        <w:ind w:left="5220" w:hanging="360"/>
      </w:pPr>
      <w:rPr>
        <w:rFonts w:ascii="Courier New" w:hAnsi="Courier New" w:cs="Courier New" w:hint="default"/>
      </w:rPr>
    </w:lvl>
    <w:lvl w:ilvl="5" w:tplc="04190005" w:tentative="1">
      <w:start w:val="1"/>
      <w:numFmt w:val="bullet"/>
      <w:lvlText w:val=""/>
      <w:lvlJc w:val="left"/>
      <w:pPr>
        <w:ind w:left="5940" w:hanging="360"/>
      </w:pPr>
      <w:rPr>
        <w:rFonts w:ascii="Wingdings" w:hAnsi="Wingdings" w:hint="default"/>
      </w:rPr>
    </w:lvl>
    <w:lvl w:ilvl="6" w:tplc="04190001" w:tentative="1">
      <w:start w:val="1"/>
      <w:numFmt w:val="bullet"/>
      <w:lvlText w:val=""/>
      <w:lvlJc w:val="left"/>
      <w:pPr>
        <w:ind w:left="6660" w:hanging="360"/>
      </w:pPr>
      <w:rPr>
        <w:rFonts w:ascii="Symbol" w:hAnsi="Symbol" w:hint="default"/>
      </w:rPr>
    </w:lvl>
    <w:lvl w:ilvl="7" w:tplc="04190003" w:tentative="1">
      <w:start w:val="1"/>
      <w:numFmt w:val="bullet"/>
      <w:lvlText w:val="o"/>
      <w:lvlJc w:val="left"/>
      <w:pPr>
        <w:ind w:left="7380" w:hanging="360"/>
      </w:pPr>
      <w:rPr>
        <w:rFonts w:ascii="Courier New" w:hAnsi="Courier New" w:cs="Courier New" w:hint="default"/>
      </w:rPr>
    </w:lvl>
    <w:lvl w:ilvl="8" w:tplc="04190005" w:tentative="1">
      <w:start w:val="1"/>
      <w:numFmt w:val="bullet"/>
      <w:lvlText w:val=""/>
      <w:lvlJc w:val="left"/>
      <w:pPr>
        <w:ind w:left="8100" w:hanging="360"/>
      </w:pPr>
      <w:rPr>
        <w:rFonts w:ascii="Wingdings" w:hAnsi="Wingdings" w:hint="default"/>
      </w:rPr>
    </w:lvl>
  </w:abstractNum>
  <w:abstractNum w:abstractNumId="12">
    <w:nsid w:val="3E190F6A"/>
    <w:multiLevelType w:val="hybridMultilevel"/>
    <w:tmpl w:val="0004F3A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53B46E17"/>
    <w:multiLevelType w:val="hybridMultilevel"/>
    <w:tmpl w:val="7698394E"/>
    <w:lvl w:ilvl="0" w:tplc="B59488AE">
      <w:start w:val="1"/>
      <w:numFmt w:val="upperRoman"/>
      <w:pStyle w:val="a"/>
      <w:lvlText w:val="%1."/>
      <w:lvlJc w:val="right"/>
      <w:pPr>
        <w:tabs>
          <w:tab w:val="num" w:pos="1315"/>
        </w:tabs>
        <w:ind w:left="1315" w:hanging="180"/>
      </w:pPr>
    </w:lvl>
    <w:lvl w:ilvl="1" w:tplc="EF9CE7FC">
      <w:numFmt w:val="none"/>
      <w:lvlText w:val=""/>
      <w:lvlJc w:val="left"/>
      <w:pPr>
        <w:tabs>
          <w:tab w:val="num" w:pos="-1057"/>
        </w:tabs>
        <w:ind w:left="0" w:firstLine="0"/>
      </w:pPr>
    </w:lvl>
    <w:lvl w:ilvl="2" w:tplc="361E925E">
      <w:numFmt w:val="none"/>
      <w:lvlText w:val=""/>
      <w:lvlJc w:val="left"/>
      <w:pPr>
        <w:tabs>
          <w:tab w:val="num" w:pos="-1057"/>
        </w:tabs>
        <w:ind w:left="0" w:firstLine="0"/>
      </w:pPr>
    </w:lvl>
    <w:lvl w:ilvl="3" w:tplc="C9F8AEF6">
      <w:numFmt w:val="none"/>
      <w:lvlText w:val=""/>
      <w:lvlJc w:val="left"/>
      <w:pPr>
        <w:tabs>
          <w:tab w:val="num" w:pos="-1057"/>
        </w:tabs>
        <w:ind w:left="0" w:firstLine="0"/>
      </w:pPr>
    </w:lvl>
    <w:lvl w:ilvl="4" w:tplc="C6F41034">
      <w:numFmt w:val="none"/>
      <w:lvlText w:val=""/>
      <w:lvlJc w:val="left"/>
      <w:pPr>
        <w:tabs>
          <w:tab w:val="num" w:pos="-1057"/>
        </w:tabs>
        <w:ind w:left="0" w:firstLine="0"/>
      </w:pPr>
    </w:lvl>
    <w:lvl w:ilvl="5" w:tplc="F6DAB4F8">
      <w:numFmt w:val="none"/>
      <w:lvlText w:val=""/>
      <w:lvlJc w:val="left"/>
      <w:pPr>
        <w:tabs>
          <w:tab w:val="num" w:pos="-1057"/>
        </w:tabs>
        <w:ind w:left="0" w:firstLine="0"/>
      </w:pPr>
    </w:lvl>
    <w:lvl w:ilvl="6" w:tplc="30EE9B68">
      <w:numFmt w:val="none"/>
      <w:lvlText w:val=""/>
      <w:lvlJc w:val="left"/>
      <w:pPr>
        <w:tabs>
          <w:tab w:val="num" w:pos="-1057"/>
        </w:tabs>
        <w:ind w:left="0" w:firstLine="0"/>
      </w:pPr>
    </w:lvl>
    <w:lvl w:ilvl="7" w:tplc="5670922A">
      <w:numFmt w:val="none"/>
      <w:lvlText w:val=""/>
      <w:lvlJc w:val="left"/>
      <w:pPr>
        <w:tabs>
          <w:tab w:val="num" w:pos="-1057"/>
        </w:tabs>
        <w:ind w:left="0" w:firstLine="0"/>
      </w:pPr>
    </w:lvl>
    <w:lvl w:ilvl="8" w:tplc="F90E1810">
      <w:numFmt w:val="none"/>
      <w:lvlText w:val=""/>
      <w:lvlJc w:val="left"/>
      <w:pPr>
        <w:tabs>
          <w:tab w:val="num" w:pos="-1057"/>
        </w:tabs>
        <w:ind w:left="0" w:firstLine="0"/>
      </w:pPr>
    </w:lvl>
  </w:abstractNum>
  <w:abstractNum w:abstractNumId="14">
    <w:nsid w:val="76560ED1"/>
    <w:multiLevelType w:val="hybridMultilevel"/>
    <w:tmpl w:val="59708A6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2"/>
  </w:num>
  <w:num w:numId="6">
    <w:abstractNumId w:val="4"/>
  </w:num>
  <w:num w:numId="7">
    <w:abstractNumId w:val="5"/>
  </w:num>
  <w:num w:numId="8">
    <w:abstractNumId w:val="10"/>
  </w:num>
  <w:num w:numId="9">
    <w:abstractNumId w:val="8"/>
  </w:num>
  <w:num w:numId="10">
    <w:abstractNumId w:val="7"/>
  </w:num>
  <w:num w:numId="11">
    <w:abstractNumId w:val="14"/>
  </w:num>
  <w:num w:numId="12">
    <w:abstractNumId w:val="9"/>
  </w:num>
  <w:num w:numId="13">
    <w:abstractNumId w:val="11"/>
  </w:num>
  <w:num w:numId="14">
    <w:abstractNumId w:val="13"/>
    <w:lvlOverride w:ilvl="0">
      <w:startOverride w:val="1"/>
    </w:lvlOverride>
    <w:lvlOverride w:ilvl="1"/>
    <w:lvlOverride w:ilvl="2"/>
    <w:lvlOverride w:ilvl="3"/>
    <w:lvlOverride w:ilvl="4"/>
    <w:lvlOverride w:ilvl="5"/>
    <w:lvlOverride w:ilvl="6"/>
    <w:lvlOverride w:ilvl="7"/>
    <w:lvlOverride w:ilvl="8"/>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footnotePr>
    <w:pos w:val="beneathText"/>
    <w:footnote w:id="-1"/>
    <w:footnote w:id="0"/>
  </w:footnotePr>
  <w:endnotePr>
    <w:endnote w:id="-1"/>
    <w:endnote w:id="0"/>
  </w:endnotePr>
  <w:compat/>
  <w:rsids>
    <w:rsidRoot w:val="00074030"/>
    <w:rsid w:val="00074030"/>
    <w:rsid w:val="001F7325"/>
    <w:rsid w:val="00222894"/>
    <w:rsid w:val="0025260E"/>
    <w:rsid w:val="00291930"/>
    <w:rsid w:val="002B611F"/>
    <w:rsid w:val="003625F0"/>
    <w:rsid w:val="003752ED"/>
    <w:rsid w:val="00396A98"/>
    <w:rsid w:val="00471ADA"/>
    <w:rsid w:val="0049509F"/>
    <w:rsid w:val="0049769C"/>
    <w:rsid w:val="004A71D8"/>
    <w:rsid w:val="00503FDD"/>
    <w:rsid w:val="005B13B7"/>
    <w:rsid w:val="005D661A"/>
    <w:rsid w:val="005E58E0"/>
    <w:rsid w:val="00604F42"/>
    <w:rsid w:val="0075358C"/>
    <w:rsid w:val="00761C29"/>
    <w:rsid w:val="00880F42"/>
    <w:rsid w:val="008A7B64"/>
    <w:rsid w:val="009137BA"/>
    <w:rsid w:val="0094798E"/>
    <w:rsid w:val="00954593"/>
    <w:rsid w:val="00A47828"/>
    <w:rsid w:val="00A94815"/>
    <w:rsid w:val="00A9655E"/>
    <w:rsid w:val="00AC1F2F"/>
    <w:rsid w:val="00AE5364"/>
    <w:rsid w:val="00B44E41"/>
    <w:rsid w:val="00D663BB"/>
    <w:rsid w:val="00DC508E"/>
    <w:rsid w:val="00DE3695"/>
    <w:rsid w:val="00E758DE"/>
    <w:rsid w:val="00F325E8"/>
    <w:rsid w:val="00F83E4C"/>
    <w:rsid w:val="00F84FED"/>
    <w:rsid w:val="00FD7C4A"/>
    <w:rsid w:val="00FF5B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74030"/>
    <w:pPr>
      <w:suppressAutoHyphens/>
    </w:pPr>
    <w:rPr>
      <w:rFonts w:ascii="Times New Roman" w:eastAsia="Times New Roman" w:hAnsi="Times New Roman"/>
      <w:sz w:val="24"/>
      <w:szCs w:val="24"/>
      <w:lang w:eastAsia="ar-SA"/>
    </w:rPr>
  </w:style>
  <w:style w:type="paragraph" w:styleId="1">
    <w:name w:val="heading 1"/>
    <w:basedOn w:val="a0"/>
    <w:next w:val="a0"/>
    <w:link w:val="10"/>
    <w:qFormat/>
    <w:rsid w:val="00074030"/>
    <w:pPr>
      <w:keepNext/>
      <w:spacing w:before="240" w:after="60"/>
      <w:jc w:val="center"/>
      <w:outlineLvl w:val="0"/>
    </w:pPr>
    <w:rPr>
      <w:rFonts w:ascii="Arial" w:hAnsi="Arial" w:cs="Arial"/>
      <w:b/>
      <w:bCs/>
    </w:rPr>
  </w:style>
  <w:style w:type="paragraph" w:styleId="2">
    <w:name w:val="heading 2"/>
    <w:basedOn w:val="a0"/>
    <w:next w:val="a0"/>
    <w:link w:val="20"/>
    <w:qFormat/>
    <w:rsid w:val="0007403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074030"/>
    <w:pPr>
      <w:keepNext/>
      <w:spacing w:before="240" w:after="60"/>
      <w:outlineLvl w:val="2"/>
    </w:pPr>
    <w:rPr>
      <w:rFonts w:ascii="Arial" w:hAnsi="Arial" w:cs="Arial"/>
      <w:b/>
      <w:bCs/>
      <w:sz w:val="26"/>
      <w:szCs w:val="26"/>
    </w:rPr>
  </w:style>
  <w:style w:type="paragraph" w:styleId="4">
    <w:name w:val="heading 4"/>
    <w:basedOn w:val="a0"/>
    <w:next w:val="a0"/>
    <w:link w:val="40"/>
    <w:qFormat/>
    <w:rsid w:val="00074030"/>
    <w:pPr>
      <w:keepNext/>
      <w:spacing w:before="240" w:after="60"/>
      <w:outlineLvl w:val="3"/>
    </w:pPr>
    <w:rPr>
      <w:b/>
      <w:bCs/>
      <w:sz w:val="28"/>
      <w:szCs w:val="28"/>
    </w:rPr>
  </w:style>
  <w:style w:type="paragraph" w:styleId="7">
    <w:name w:val="heading 7"/>
    <w:basedOn w:val="a0"/>
    <w:next w:val="a0"/>
    <w:link w:val="70"/>
    <w:qFormat/>
    <w:rsid w:val="00074030"/>
    <w:pPr>
      <w:keepNext/>
      <w:tabs>
        <w:tab w:val="num" w:pos="2880"/>
      </w:tabs>
      <w:ind w:left="900" w:hanging="360"/>
      <w:outlineLvl w:val="6"/>
    </w:pPr>
    <w:rPr>
      <w:b/>
      <w:bCs/>
    </w:rPr>
  </w:style>
  <w:style w:type="paragraph" w:styleId="8">
    <w:name w:val="heading 8"/>
    <w:basedOn w:val="a0"/>
    <w:next w:val="a0"/>
    <w:link w:val="80"/>
    <w:qFormat/>
    <w:rsid w:val="00074030"/>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074030"/>
    <w:rPr>
      <w:rFonts w:ascii="Arial" w:eastAsia="Times New Roman" w:hAnsi="Arial" w:cs="Arial"/>
      <w:b/>
      <w:bCs/>
      <w:sz w:val="24"/>
      <w:szCs w:val="24"/>
      <w:lang w:eastAsia="ar-SA"/>
    </w:rPr>
  </w:style>
  <w:style w:type="character" w:customStyle="1" w:styleId="20">
    <w:name w:val="Заголовок 2 Знак"/>
    <w:link w:val="2"/>
    <w:rsid w:val="00074030"/>
    <w:rPr>
      <w:rFonts w:ascii="Arial" w:eastAsia="Times New Roman" w:hAnsi="Arial" w:cs="Arial"/>
      <w:b/>
      <w:bCs/>
      <w:i/>
      <w:iCs/>
      <w:sz w:val="28"/>
      <w:szCs w:val="28"/>
      <w:lang w:eastAsia="ar-SA"/>
    </w:rPr>
  </w:style>
  <w:style w:type="character" w:customStyle="1" w:styleId="30">
    <w:name w:val="Заголовок 3 Знак"/>
    <w:link w:val="3"/>
    <w:rsid w:val="00074030"/>
    <w:rPr>
      <w:rFonts w:ascii="Arial" w:eastAsia="Times New Roman" w:hAnsi="Arial" w:cs="Arial"/>
      <w:b/>
      <w:bCs/>
      <w:sz w:val="26"/>
      <w:szCs w:val="26"/>
      <w:lang w:eastAsia="ar-SA"/>
    </w:rPr>
  </w:style>
  <w:style w:type="character" w:customStyle="1" w:styleId="40">
    <w:name w:val="Заголовок 4 Знак"/>
    <w:link w:val="4"/>
    <w:rsid w:val="00074030"/>
    <w:rPr>
      <w:rFonts w:ascii="Times New Roman" w:eastAsia="Times New Roman" w:hAnsi="Times New Roman" w:cs="Times New Roman"/>
      <w:b/>
      <w:bCs/>
      <w:sz w:val="28"/>
      <w:szCs w:val="28"/>
      <w:lang w:eastAsia="ar-SA"/>
    </w:rPr>
  </w:style>
  <w:style w:type="character" w:customStyle="1" w:styleId="70">
    <w:name w:val="Заголовок 7 Знак"/>
    <w:link w:val="7"/>
    <w:rsid w:val="00074030"/>
    <w:rPr>
      <w:rFonts w:ascii="Times New Roman" w:eastAsia="Times New Roman" w:hAnsi="Times New Roman" w:cs="Times New Roman"/>
      <w:b/>
      <w:bCs/>
      <w:sz w:val="24"/>
      <w:szCs w:val="24"/>
      <w:lang w:eastAsia="ar-SA"/>
    </w:rPr>
  </w:style>
  <w:style w:type="character" w:customStyle="1" w:styleId="80">
    <w:name w:val="Заголовок 8 Знак"/>
    <w:link w:val="8"/>
    <w:rsid w:val="00074030"/>
    <w:rPr>
      <w:rFonts w:ascii="Times New Roman" w:eastAsia="Times New Roman" w:hAnsi="Times New Roman" w:cs="Times New Roman"/>
      <w:i/>
      <w:iCs/>
      <w:sz w:val="24"/>
      <w:szCs w:val="24"/>
      <w:lang w:eastAsia="ar-SA"/>
    </w:rPr>
  </w:style>
  <w:style w:type="character" w:customStyle="1" w:styleId="WW8Num3z0">
    <w:name w:val="WW8Num3z0"/>
    <w:rsid w:val="00074030"/>
    <w:rPr>
      <w:rFonts w:ascii="Symbol" w:hAnsi="Symbol"/>
    </w:rPr>
  </w:style>
  <w:style w:type="character" w:customStyle="1" w:styleId="WW8Num4z0">
    <w:name w:val="WW8Num4z0"/>
    <w:rsid w:val="00074030"/>
    <w:rPr>
      <w:rFonts w:ascii="Symbol" w:hAnsi="Symbol"/>
    </w:rPr>
  </w:style>
  <w:style w:type="character" w:customStyle="1" w:styleId="WW8Num4z1">
    <w:name w:val="WW8Num4z1"/>
    <w:rsid w:val="00074030"/>
    <w:rPr>
      <w:rFonts w:ascii="Wingdings 2" w:hAnsi="Wingdings 2" w:cs="StarSymbol"/>
      <w:sz w:val="18"/>
      <w:szCs w:val="18"/>
    </w:rPr>
  </w:style>
  <w:style w:type="character" w:customStyle="1" w:styleId="WW8Num4z2">
    <w:name w:val="WW8Num4z2"/>
    <w:rsid w:val="00074030"/>
    <w:rPr>
      <w:rFonts w:ascii="StarSymbol" w:hAnsi="StarSymbol" w:cs="StarSymbol"/>
      <w:sz w:val="18"/>
      <w:szCs w:val="18"/>
    </w:rPr>
  </w:style>
  <w:style w:type="character" w:customStyle="1" w:styleId="Absatz-Standardschriftart">
    <w:name w:val="Absatz-Standardschriftart"/>
    <w:rsid w:val="00074030"/>
  </w:style>
  <w:style w:type="character" w:customStyle="1" w:styleId="WW8Num5z0">
    <w:name w:val="WW8Num5z0"/>
    <w:rsid w:val="00074030"/>
    <w:rPr>
      <w:rFonts w:ascii="Wingdings" w:hAnsi="Wingdings" w:cs="StarSymbol"/>
      <w:sz w:val="18"/>
      <w:szCs w:val="18"/>
    </w:rPr>
  </w:style>
  <w:style w:type="character" w:customStyle="1" w:styleId="WW8Num5z1">
    <w:name w:val="WW8Num5z1"/>
    <w:rsid w:val="00074030"/>
    <w:rPr>
      <w:rFonts w:ascii="Wingdings 2" w:hAnsi="Wingdings 2" w:cs="StarSymbol"/>
      <w:sz w:val="18"/>
      <w:szCs w:val="18"/>
    </w:rPr>
  </w:style>
  <w:style w:type="character" w:customStyle="1" w:styleId="WW8Num5z2">
    <w:name w:val="WW8Num5z2"/>
    <w:rsid w:val="00074030"/>
    <w:rPr>
      <w:rFonts w:ascii="StarSymbol" w:hAnsi="StarSymbol" w:cs="StarSymbol"/>
      <w:sz w:val="18"/>
      <w:szCs w:val="18"/>
    </w:rPr>
  </w:style>
  <w:style w:type="character" w:customStyle="1" w:styleId="WW-Absatz-Standardschriftart">
    <w:name w:val="WW-Absatz-Standardschriftart"/>
    <w:rsid w:val="00074030"/>
  </w:style>
  <w:style w:type="character" w:customStyle="1" w:styleId="WW8Num6z0">
    <w:name w:val="WW8Num6z0"/>
    <w:rsid w:val="00074030"/>
    <w:rPr>
      <w:rFonts w:ascii="Wingdings" w:hAnsi="Wingdings" w:cs="StarSymbol"/>
      <w:sz w:val="18"/>
      <w:szCs w:val="18"/>
    </w:rPr>
  </w:style>
  <w:style w:type="character" w:customStyle="1" w:styleId="WW8Num6z1">
    <w:name w:val="WW8Num6z1"/>
    <w:rsid w:val="00074030"/>
    <w:rPr>
      <w:rFonts w:ascii="Wingdings 2" w:hAnsi="Wingdings 2" w:cs="StarSymbol"/>
      <w:sz w:val="18"/>
      <w:szCs w:val="18"/>
    </w:rPr>
  </w:style>
  <w:style w:type="character" w:customStyle="1" w:styleId="WW8Num6z2">
    <w:name w:val="WW8Num6z2"/>
    <w:rsid w:val="00074030"/>
    <w:rPr>
      <w:rFonts w:ascii="StarSymbol" w:hAnsi="StarSymbol" w:cs="StarSymbol"/>
      <w:sz w:val="18"/>
      <w:szCs w:val="18"/>
    </w:rPr>
  </w:style>
  <w:style w:type="character" w:customStyle="1" w:styleId="WW-Absatz-Standardschriftart1">
    <w:name w:val="WW-Absatz-Standardschriftart1"/>
    <w:rsid w:val="00074030"/>
  </w:style>
  <w:style w:type="character" w:customStyle="1" w:styleId="WW8Num2z0">
    <w:name w:val="WW8Num2z0"/>
    <w:rsid w:val="00074030"/>
    <w:rPr>
      <w:rFonts w:ascii="Times New Roman" w:hAnsi="Times New Roman" w:cs="Times New Roman"/>
    </w:rPr>
  </w:style>
  <w:style w:type="character" w:customStyle="1" w:styleId="WW8Num3z1">
    <w:name w:val="WW8Num3z1"/>
    <w:rsid w:val="00074030"/>
    <w:rPr>
      <w:rFonts w:ascii="Courier New" w:hAnsi="Courier New" w:cs="Courier New"/>
    </w:rPr>
  </w:style>
  <w:style w:type="character" w:customStyle="1" w:styleId="WW8Num3z2">
    <w:name w:val="WW8Num3z2"/>
    <w:rsid w:val="00074030"/>
    <w:rPr>
      <w:rFonts w:ascii="Wingdings" w:hAnsi="Wingdings"/>
    </w:rPr>
  </w:style>
  <w:style w:type="character" w:customStyle="1" w:styleId="11">
    <w:name w:val="Основной шрифт абзаца1"/>
    <w:rsid w:val="00074030"/>
  </w:style>
  <w:style w:type="character" w:customStyle="1" w:styleId="a4">
    <w:name w:val="Маркеры списка"/>
    <w:rsid w:val="00074030"/>
    <w:rPr>
      <w:rFonts w:ascii="StarSymbol" w:eastAsia="StarSymbol" w:hAnsi="StarSymbol" w:cs="StarSymbol"/>
      <w:sz w:val="18"/>
      <w:szCs w:val="18"/>
    </w:rPr>
  </w:style>
  <w:style w:type="character" w:customStyle="1" w:styleId="a5">
    <w:name w:val="Символ нумерации"/>
    <w:rsid w:val="00074030"/>
  </w:style>
  <w:style w:type="paragraph" w:customStyle="1" w:styleId="a6">
    <w:name w:val="Заголовок"/>
    <w:basedOn w:val="a0"/>
    <w:next w:val="a7"/>
    <w:rsid w:val="00074030"/>
    <w:pPr>
      <w:keepNext/>
      <w:spacing w:before="240" w:after="120"/>
    </w:pPr>
    <w:rPr>
      <w:rFonts w:ascii="Arial" w:eastAsia="Lucida Sans Unicode" w:hAnsi="Arial" w:cs="Tahoma"/>
      <w:sz w:val="28"/>
      <w:szCs w:val="28"/>
    </w:rPr>
  </w:style>
  <w:style w:type="paragraph" w:styleId="a7">
    <w:name w:val="Body Text"/>
    <w:basedOn w:val="a0"/>
    <w:link w:val="a8"/>
    <w:rsid w:val="00074030"/>
    <w:pPr>
      <w:spacing w:after="120"/>
    </w:pPr>
  </w:style>
  <w:style w:type="character" w:customStyle="1" w:styleId="a8">
    <w:name w:val="Основной текст Знак"/>
    <w:link w:val="a7"/>
    <w:rsid w:val="00074030"/>
    <w:rPr>
      <w:rFonts w:ascii="Times New Roman" w:eastAsia="Times New Roman" w:hAnsi="Times New Roman" w:cs="Times New Roman"/>
      <w:sz w:val="24"/>
      <w:szCs w:val="24"/>
      <w:lang w:eastAsia="ar-SA"/>
    </w:rPr>
  </w:style>
  <w:style w:type="paragraph" w:styleId="a9">
    <w:name w:val="List"/>
    <w:basedOn w:val="a7"/>
    <w:rsid w:val="00074030"/>
    <w:rPr>
      <w:rFonts w:ascii="Arial" w:hAnsi="Arial" w:cs="Tahoma"/>
    </w:rPr>
  </w:style>
  <w:style w:type="paragraph" w:customStyle="1" w:styleId="12">
    <w:name w:val="Название1"/>
    <w:basedOn w:val="a0"/>
    <w:rsid w:val="00074030"/>
    <w:pPr>
      <w:suppressLineNumbers/>
      <w:spacing w:before="120" w:after="120"/>
    </w:pPr>
    <w:rPr>
      <w:rFonts w:ascii="Arial" w:hAnsi="Arial" w:cs="Tahoma"/>
      <w:i/>
      <w:iCs/>
      <w:sz w:val="20"/>
    </w:rPr>
  </w:style>
  <w:style w:type="paragraph" w:customStyle="1" w:styleId="13">
    <w:name w:val="Указатель1"/>
    <w:basedOn w:val="a0"/>
    <w:rsid w:val="00074030"/>
    <w:pPr>
      <w:suppressLineNumbers/>
    </w:pPr>
    <w:rPr>
      <w:rFonts w:ascii="Arial" w:hAnsi="Arial" w:cs="Tahoma"/>
    </w:rPr>
  </w:style>
  <w:style w:type="paragraph" w:styleId="aa">
    <w:name w:val="header"/>
    <w:basedOn w:val="a0"/>
    <w:link w:val="ab"/>
    <w:rsid w:val="00074030"/>
    <w:pPr>
      <w:tabs>
        <w:tab w:val="center" w:pos="4677"/>
        <w:tab w:val="right" w:pos="9355"/>
      </w:tabs>
    </w:pPr>
  </w:style>
  <w:style w:type="character" w:customStyle="1" w:styleId="ab">
    <w:name w:val="Верхний колонтитул Знак"/>
    <w:link w:val="aa"/>
    <w:rsid w:val="00074030"/>
    <w:rPr>
      <w:rFonts w:ascii="Times New Roman" w:eastAsia="Times New Roman" w:hAnsi="Times New Roman" w:cs="Times New Roman"/>
      <w:sz w:val="24"/>
      <w:szCs w:val="24"/>
      <w:lang w:eastAsia="ar-SA"/>
    </w:rPr>
  </w:style>
  <w:style w:type="paragraph" w:styleId="ac">
    <w:name w:val="Title"/>
    <w:basedOn w:val="a0"/>
    <w:next w:val="ad"/>
    <w:link w:val="ae"/>
    <w:qFormat/>
    <w:rsid w:val="00074030"/>
    <w:pPr>
      <w:jc w:val="center"/>
    </w:pPr>
    <w:rPr>
      <w:rFonts w:ascii="Arial" w:hAnsi="Arial" w:cs="Arial"/>
      <w:b/>
      <w:bCs/>
      <w:sz w:val="28"/>
      <w:szCs w:val="28"/>
    </w:rPr>
  </w:style>
  <w:style w:type="character" w:customStyle="1" w:styleId="ae">
    <w:name w:val="Название Знак"/>
    <w:link w:val="ac"/>
    <w:rsid w:val="00074030"/>
    <w:rPr>
      <w:rFonts w:ascii="Arial" w:eastAsia="Times New Roman" w:hAnsi="Arial" w:cs="Arial"/>
      <w:b/>
      <w:bCs/>
      <w:sz w:val="28"/>
      <w:szCs w:val="28"/>
      <w:lang w:eastAsia="ar-SA"/>
    </w:rPr>
  </w:style>
  <w:style w:type="paragraph" w:styleId="ad">
    <w:name w:val="Subtitle"/>
    <w:basedOn w:val="a0"/>
    <w:next w:val="a7"/>
    <w:link w:val="af"/>
    <w:qFormat/>
    <w:rsid w:val="00074030"/>
    <w:pPr>
      <w:spacing w:after="60"/>
      <w:jc w:val="center"/>
    </w:pPr>
    <w:rPr>
      <w:rFonts w:ascii="Arial" w:hAnsi="Arial" w:cs="Arial"/>
    </w:rPr>
  </w:style>
  <w:style w:type="character" w:customStyle="1" w:styleId="af">
    <w:name w:val="Подзаголовок Знак"/>
    <w:link w:val="ad"/>
    <w:rsid w:val="00074030"/>
    <w:rPr>
      <w:rFonts w:ascii="Arial" w:eastAsia="Times New Roman" w:hAnsi="Arial" w:cs="Arial"/>
      <w:sz w:val="24"/>
      <w:szCs w:val="24"/>
      <w:lang w:eastAsia="ar-SA"/>
    </w:rPr>
  </w:style>
  <w:style w:type="paragraph" w:styleId="af0">
    <w:name w:val="Body Text Indent"/>
    <w:basedOn w:val="a0"/>
    <w:link w:val="af1"/>
    <w:rsid w:val="00074030"/>
    <w:pPr>
      <w:spacing w:after="120"/>
      <w:ind w:left="283"/>
    </w:pPr>
  </w:style>
  <w:style w:type="character" w:customStyle="1" w:styleId="af1">
    <w:name w:val="Основной текст с отступом Знак"/>
    <w:link w:val="af0"/>
    <w:rsid w:val="00074030"/>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0"/>
    <w:rsid w:val="00074030"/>
    <w:pPr>
      <w:spacing w:after="120" w:line="480" w:lineRule="auto"/>
      <w:ind w:left="283"/>
    </w:pPr>
  </w:style>
  <w:style w:type="paragraph" w:customStyle="1" w:styleId="14">
    <w:name w:val="Цитата1"/>
    <w:basedOn w:val="a0"/>
    <w:rsid w:val="00074030"/>
    <w:pPr>
      <w:ind w:left="2992" w:right="2981"/>
      <w:jc w:val="both"/>
    </w:pPr>
    <w:rPr>
      <w:rFonts w:ascii="Arial" w:hAnsi="Arial" w:cs="Arial"/>
      <w:sz w:val="18"/>
      <w:szCs w:val="18"/>
    </w:rPr>
  </w:style>
  <w:style w:type="paragraph" w:customStyle="1" w:styleId="210">
    <w:name w:val="Основной текст 21"/>
    <w:basedOn w:val="a0"/>
    <w:rsid w:val="00074030"/>
    <w:pPr>
      <w:ind w:right="-58"/>
      <w:jc w:val="both"/>
    </w:pPr>
    <w:rPr>
      <w:sz w:val="28"/>
    </w:rPr>
  </w:style>
  <w:style w:type="paragraph" w:customStyle="1" w:styleId="af2">
    <w:name w:val="Содержимое таблицы"/>
    <w:basedOn w:val="a0"/>
    <w:rsid w:val="00074030"/>
    <w:pPr>
      <w:suppressLineNumbers/>
    </w:pPr>
  </w:style>
  <w:style w:type="paragraph" w:customStyle="1" w:styleId="af3">
    <w:name w:val="Заголовок таблицы"/>
    <w:basedOn w:val="af2"/>
    <w:rsid w:val="00074030"/>
    <w:pPr>
      <w:jc w:val="center"/>
    </w:pPr>
    <w:rPr>
      <w:b/>
      <w:bCs/>
    </w:rPr>
  </w:style>
  <w:style w:type="paragraph" w:customStyle="1" w:styleId="ConsPlusNonformat">
    <w:name w:val="ConsPlusNonformat"/>
    <w:rsid w:val="00074030"/>
    <w:pPr>
      <w:widowControl w:val="0"/>
      <w:suppressAutoHyphens/>
      <w:autoSpaceDE w:val="0"/>
    </w:pPr>
    <w:rPr>
      <w:rFonts w:ascii="Courier New" w:eastAsia="Arial" w:hAnsi="Courier New" w:cs="Courier New"/>
      <w:lang w:eastAsia="ar-SA"/>
    </w:rPr>
  </w:style>
  <w:style w:type="paragraph" w:styleId="af4">
    <w:name w:val="footer"/>
    <w:basedOn w:val="a0"/>
    <w:link w:val="af5"/>
    <w:rsid w:val="00074030"/>
    <w:pPr>
      <w:tabs>
        <w:tab w:val="center" w:pos="4677"/>
        <w:tab w:val="right" w:pos="9355"/>
      </w:tabs>
    </w:pPr>
  </w:style>
  <w:style w:type="character" w:customStyle="1" w:styleId="af5">
    <w:name w:val="Нижний колонтитул Знак"/>
    <w:link w:val="af4"/>
    <w:rsid w:val="00074030"/>
    <w:rPr>
      <w:rFonts w:ascii="Times New Roman" w:eastAsia="Times New Roman" w:hAnsi="Times New Roman" w:cs="Times New Roman"/>
      <w:sz w:val="24"/>
      <w:szCs w:val="24"/>
      <w:lang w:eastAsia="ar-SA"/>
    </w:rPr>
  </w:style>
  <w:style w:type="character" w:styleId="af6">
    <w:name w:val="page number"/>
    <w:basedOn w:val="a1"/>
    <w:rsid w:val="00074030"/>
  </w:style>
  <w:style w:type="character" w:styleId="af7">
    <w:name w:val="Hyperlink"/>
    <w:rsid w:val="00074030"/>
    <w:rPr>
      <w:strike w:val="0"/>
      <w:dstrike w:val="0"/>
      <w:color w:val="6D9A00"/>
      <w:u w:val="none"/>
      <w:effect w:val="none"/>
    </w:rPr>
  </w:style>
  <w:style w:type="paragraph" w:styleId="af8">
    <w:name w:val="Normal (Web)"/>
    <w:basedOn w:val="a0"/>
    <w:rsid w:val="00074030"/>
    <w:pPr>
      <w:suppressAutoHyphens w:val="0"/>
      <w:spacing w:before="100" w:beforeAutospacing="1" w:after="100" w:afterAutospacing="1"/>
    </w:pPr>
    <w:rPr>
      <w:lang w:eastAsia="ru-RU"/>
    </w:rPr>
  </w:style>
  <w:style w:type="paragraph" w:customStyle="1" w:styleId="a">
    <w:name w:val="Знак"/>
    <w:basedOn w:val="a0"/>
    <w:rsid w:val="00074030"/>
    <w:pPr>
      <w:widowControl w:val="0"/>
      <w:numPr>
        <w:numId w:val="14"/>
      </w:numPr>
      <w:suppressAutoHyphens w:val="0"/>
      <w:adjustRightInd w:val="0"/>
      <w:spacing w:after="160" w:line="240" w:lineRule="exact"/>
      <w:jc w:val="center"/>
    </w:pPr>
    <w:rPr>
      <w:b/>
      <w:i/>
      <w:sz w:val="28"/>
      <w:szCs w:val="20"/>
      <w:lang w:val="en-GB" w:eastAsia="en-US"/>
    </w:rPr>
  </w:style>
  <w:style w:type="paragraph" w:customStyle="1" w:styleId="ConsPlusNormal">
    <w:name w:val="ConsPlusNormal"/>
    <w:rsid w:val="00074030"/>
    <w:pPr>
      <w:widowControl w:val="0"/>
      <w:autoSpaceDE w:val="0"/>
      <w:autoSpaceDN w:val="0"/>
      <w:adjustRightInd w:val="0"/>
    </w:pPr>
    <w:rPr>
      <w:rFonts w:ascii="Arial" w:eastAsia="Times New Roman" w:hAnsi="Arial" w:cs="Arial"/>
    </w:rPr>
  </w:style>
  <w:style w:type="paragraph" w:styleId="af9">
    <w:name w:val="footnote text"/>
    <w:aliases w:val="Знак6,F1,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
    <w:basedOn w:val="a0"/>
    <w:link w:val="afa"/>
    <w:uiPriority w:val="99"/>
    <w:unhideWhenUsed/>
    <w:rsid w:val="00074030"/>
    <w:pPr>
      <w:suppressAutoHyphens w:val="0"/>
    </w:pPr>
    <w:rPr>
      <w:sz w:val="20"/>
      <w:szCs w:val="20"/>
      <w:lang w:eastAsia="ru-RU"/>
    </w:rPr>
  </w:style>
  <w:style w:type="character" w:customStyle="1" w:styleId="afa">
    <w:name w:val="Текст сноски Знак"/>
    <w:aliases w:val="Знак6 Знак,F1 Знак,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 Знак5 Знак Знак Знак1 Знак Знак Знак Знак"/>
    <w:link w:val="af9"/>
    <w:uiPriority w:val="99"/>
    <w:rsid w:val="00074030"/>
    <w:rPr>
      <w:rFonts w:ascii="Times New Roman" w:eastAsia="Times New Roman" w:hAnsi="Times New Roman" w:cs="Times New Roman"/>
      <w:sz w:val="20"/>
      <w:szCs w:val="20"/>
      <w:lang w:eastAsia="ru-RU"/>
    </w:rPr>
  </w:style>
  <w:style w:type="character" w:styleId="afb">
    <w:name w:val="footnote reference"/>
    <w:aliases w:val="Знак сноски-FN,Ciae niinee-FN"/>
    <w:unhideWhenUsed/>
    <w:rsid w:val="00074030"/>
    <w:rPr>
      <w:vertAlign w:val="superscript"/>
    </w:rPr>
  </w:style>
  <w:style w:type="character" w:customStyle="1" w:styleId="apple-converted-space">
    <w:name w:val="apple-converted-space"/>
    <w:basedOn w:val="a1"/>
    <w:rsid w:val="00074030"/>
  </w:style>
  <w:style w:type="character" w:styleId="afc">
    <w:name w:val="Strong"/>
    <w:uiPriority w:val="22"/>
    <w:qFormat/>
    <w:rsid w:val="00074030"/>
    <w:rPr>
      <w:b/>
      <w:bCs/>
    </w:rPr>
  </w:style>
  <w:style w:type="paragraph" w:customStyle="1" w:styleId="Default">
    <w:name w:val="Default"/>
    <w:rsid w:val="00F325E8"/>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1355</Words>
  <Characters>7724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9061</CharactersWithSpaces>
  <SharedDoc>false</SharedDoc>
  <HLinks>
    <vt:vector size="36" baseType="variant">
      <vt:variant>
        <vt:i4>6160396</vt:i4>
      </vt:variant>
      <vt:variant>
        <vt:i4>15</vt:i4>
      </vt:variant>
      <vt:variant>
        <vt:i4>0</vt:i4>
      </vt:variant>
      <vt:variant>
        <vt:i4>5</vt:i4>
      </vt:variant>
      <vt:variant>
        <vt:lpwstr>http://www.legionr.ru/projects/webinars/?SEC</vt:lpwstr>
      </vt:variant>
      <vt:variant>
        <vt:lpwstr/>
      </vt:variant>
      <vt:variant>
        <vt:i4>983132</vt:i4>
      </vt:variant>
      <vt:variant>
        <vt:i4>12</vt:i4>
      </vt:variant>
      <vt:variant>
        <vt:i4>0</vt:i4>
      </vt:variant>
      <vt:variant>
        <vt:i4>5</vt:i4>
      </vt:variant>
      <vt:variant>
        <vt:lpwstr>consultantplus://offline/ref=D721AC5F443C8E58FCB650C19D07007A9BE397621908208E63598F0CD46AD6EE228904938CC59DA6xCG</vt:lpwstr>
      </vt:variant>
      <vt:variant>
        <vt:lpwstr/>
      </vt:variant>
      <vt:variant>
        <vt:i4>3997793</vt:i4>
      </vt:variant>
      <vt:variant>
        <vt:i4>9</vt:i4>
      </vt:variant>
      <vt:variant>
        <vt:i4>0</vt:i4>
      </vt:variant>
      <vt:variant>
        <vt:i4>5</vt:i4>
      </vt:variant>
      <vt:variant>
        <vt:lpwstr>consultantplus://offline/ref=D721AC5F443C8E58FCB650C19D07007A9DE2926E1C047D846B00830ED36589F925C008928CC59D69A9xFG</vt:lpwstr>
      </vt:variant>
      <vt:variant>
        <vt:lpwstr/>
      </vt:variant>
      <vt:variant>
        <vt:i4>3997807</vt:i4>
      </vt:variant>
      <vt:variant>
        <vt:i4>6</vt:i4>
      </vt:variant>
      <vt:variant>
        <vt:i4>0</vt:i4>
      </vt:variant>
      <vt:variant>
        <vt:i4>5</vt:i4>
      </vt:variant>
      <vt:variant>
        <vt:lpwstr>consultantplus://offline/ref=D721AC5F443C8E58FCB650C19D07007A9DE3936218067D846B00830ED36589F925C008928CC59D69A9xFG</vt:lpwstr>
      </vt:variant>
      <vt:variant>
        <vt:lpwstr/>
      </vt:variant>
      <vt:variant>
        <vt:i4>983055</vt:i4>
      </vt:variant>
      <vt:variant>
        <vt:i4>3</vt:i4>
      </vt:variant>
      <vt:variant>
        <vt:i4>0</vt:i4>
      </vt:variant>
      <vt:variant>
        <vt:i4>5</vt:i4>
      </vt:variant>
      <vt:variant>
        <vt:lpwstr>consultantplus://offline/ref=D721AC5F443C8E58FCB650C19D07007A9BEA9E691A08208E63598F0CD46AD6EE228904938CC59DA6xCG</vt:lpwstr>
      </vt:variant>
      <vt:variant>
        <vt:lpwstr/>
      </vt:variant>
      <vt:variant>
        <vt:i4>6160396</vt:i4>
      </vt:variant>
      <vt:variant>
        <vt:i4>0</vt:i4>
      </vt:variant>
      <vt:variant>
        <vt:i4>0</vt:i4>
      </vt:variant>
      <vt:variant>
        <vt:i4>5</vt:i4>
      </vt:variant>
      <vt:variant>
        <vt:lpwstr>http://www.legionr.ru/projects/webinars/?SEC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ava</cp:lastModifiedBy>
  <cp:revision>2</cp:revision>
  <cp:lastPrinted>2020-11-10T05:51:00Z</cp:lastPrinted>
  <dcterms:created xsi:type="dcterms:W3CDTF">2020-11-22T10:14:00Z</dcterms:created>
  <dcterms:modified xsi:type="dcterms:W3CDTF">2020-11-22T10:14:00Z</dcterms:modified>
</cp:coreProperties>
</file>